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92D" w:rsidRDefault="00CB292D" w:rsidP="00CB292D">
      <w:pPr>
        <w:pStyle w:val="Tekstpodstawowy"/>
        <w:jc w:val="center"/>
        <w:rPr>
          <w:rFonts w:ascii="Calibri" w:hAnsi="Calibri" w:cs="Calibri"/>
          <w:sz w:val="40"/>
        </w:rPr>
      </w:pPr>
    </w:p>
    <w:p w:rsidR="00CB292D" w:rsidRDefault="00CB292D" w:rsidP="00CB292D">
      <w:pPr>
        <w:pStyle w:val="Tekstpodstawowy"/>
        <w:jc w:val="center"/>
        <w:rPr>
          <w:rFonts w:ascii="Calibri" w:hAnsi="Calibri" w:cs="Calibri"/>
          <w:sz w:val="40"/>
        </w:rPr>
      </w:pPr>
    </w:p>
    <w:p w:rsidR="00CB292D" w:rsidRDefault="00CB292D" w:rsidP="00CB292D">
      <w:pPr>
        <w:pStyle w:val="Tekstpodstawowy"/>
        <w:jc w:val="center"/>
        <w:rPr>
          <w:rFonts w:ascii="Calibri" w:hAnsi="Calibri" w:cs="Calibri"/>
          <w:sz w:val="40"/>
        </w:rPr>
      </w:pPr>
    </w:p>
    <w:p w:rsidR="00CB292D" w:rsidRDefault="00596E3A" w:rsidP="00CB292D">
      <w:pPr>
        <w:pStyle w:val="Tekstpodstawowy"/>
        <w:jc w:val="center"/>
        <w:rPr>
          <w:rFonts w:ascii="Calibri" w:hAnsi="Calibri" w:cs="Calibri"/>
          <w:b/>
          <w:sz w:val="48"/>
        </w:rPr>
      </w:pPr>
      <w:r w:rsidRPr="00596E3A">
        <w:pict>
          <v:shapetype id="_x0000_t202" coordsize="21600,21600" o:spt="202" path="m,l,21600r21600,l21600,xe">
            <v:stroke joinstyle="miter"/>
            <v:path gradientshapeok="t" o:connecttype="rect"/>
          </v:shapetype>
          <v:shape id="_x0000_s1026" type="#_x0000_t202" style="position:absolute;left:0;text-align:left;margin-left:-19.5pt;margin-top:-62.3pt;width:222.85pt;height:29.7pt;z-index:251658240;mso-height-percent:200;mso-height-percent:200;mso-width-relative:margin;mso-height-relative:margin" filled="f" stroked="f">
            <v:textbox style="mso-next-textbox:#_x0000_s1026;mso-fit-shape-to-text:t">
              <w:txbxContent>
                <w:p w:rsidR="00D33043" w:rsidRDefault="00D33043" w:rsidP="00CB292D">
                  <w:pPr>
                    <w:jc w:val="center"/>
                    <w:rPr>
                      <w:rFonts w:ascii="Calibri" w:hAnsi="Calibri" w:cs="Calibri"/>
                    </w:rPr>
                  </w:pPr>
                  <w:r>
                    <w:rPr>
                      <w:rFonts w:ascii="Calibri" w:hAnsi="Calibri" w:cs="Calibri"/>
                    </w:rPr>
                    <w:t>………………………………………………………………………</w:t>
                  </w:r>
                </w:p>
                <w:p w:rsidR="00D33043" w:rsidRDefault="00D33043" w:rsidP="00CB292D">
                  <w:pPr>
                    <w:jc w:val="center"/>
                    <w:rPr>
                      <w:rFonts w:ascii="Calibri" w:hAnsi="Calibri" w:cs="Calibri"/>
                    </w:rPr>
                  </w:pPr>
                  <w:r>
                    <w:rPr>
                      <w:rFonts w:ascii="Calibri" w:hAnsi="Calibri" w:cs="Calibri"/>
                    </w:rPr>
                    <w:t>Zatwierdzam, dnia …… stycznia 2019 r.</w:t>
                  </w:r>
                </w:p>
              </w:txbxContent>
            </v:textbox>
          </v:shape>
        </w:pict>
      </w:r>
      <w:r w:rsidR="00CB292D">
        <w:rPr>
          <w:rFonts w:ascii="Calibri" w:hAnsi="Calibri" w:cs="Calibri"/>
          <w:b/>
          <w:sz w:val="48"/>
        </w:rPr>
        <w:t>KOMENDA POWIATOWA</w:t>
      </w:r>
    </w:p>
    <w:p w:rsidR="00CB292D" w:rsidRDefault="00CB292D" w:rsidP="00CB292D">
      <w:pPr>
        <w:pStyle w:val="Tekstpodstawowy"/>
        <w:jc w:val="center"/>
        <w:rPr>
          <w:rFonts w:ascii="Calibri" w:hAnsi="Calibri" w:cs="Calibri"/>
          <w:b/>
          <w:sz w:val="48"/>
        </w:rPr>
      </w:pPr>
      <w:r>
        <w:rPr>
          <w:rFonts w:ascii="Calibri" w:hAnsi="Calibri" w:cs="Calibri"/>
          <w:b/>
          <w:sz w:val="48"/>
        </w:rPr>
        <w:t>PAŃSTWOWEJ STRAŻY POŻARNEJ</w:t>
      </w:r>
    </w:p>
    <w:p w:rsidR="00CB292D" w:rsidRDefault="00CB292D" w:rsidP="00CB292D">
      <w:pPr>
        <w:pStyle w:val="Tekstpodstawowy"/>
        <w:jc w:val="center"/>
        <w:rPr>
          <w:rFonts w:ascii="Calibri" w:hAnsi="Calibri" w:cs="Calibri"/>
          <w:b/>
          <w:sz w:val="48"/>
        </w:rPr>
      </w:pPr>
      <w:r>
        <w:rPr>
          <w:rFonts w:ascii="Calibri" w:hAnsi="Calibri" w:cs="Calibri"/>
          <w:b/>
          <w:sz w:val="48"/>
        </w:rPr>
        <w:t>W KRASNYMSTAWIE</w:t>
      </w:r>
    </w:p>
    <w:p w:rsidR="00CB292D" w:rsidRDefault="00CB292D" w:rsidP="00CB292D">
      <w:pPr>
        <w:pStyle w:val="Tekstpodstawowy"/>
        <w:rPr>
          <w:rFonts w:ascii="Calibri" w:hAnsi="Calibri" w:cs="Calibri"/>
        </w:rPr>
      </w:pPr>
    </w:p>
    <w:p w:rsidR="00CB292D" w:rsidRDefault="00CB292D" w:rsidP="00CB292D">
      <w:pPr>
        <w:pStyle w:val="Tekstpodstawowy"/>
        <w:rPr>
          <w:rFonts w:ascii="Calibri" w:hAnsi="Calibri" w:cs="Calibri"/>
        </w:rPr>
      </w:pPr>
    </w:p>
    <w:p w:rsidR="00CB292D" w:rsidRDefault="00CB292D" w:rsidP="00CB292D">
      <w:pPr>
        <w:pStyle w:val="Tekstpodstawowy"/>
        <w:jc w:val="center"/>
        <w:rPr>
          <w:rFonts w:ascii="Calibri" w:hAnsi="Calibri" w:cs="Calibri"/>
          <w:b/>
          <w:sz w:val="32"/>
        </w:rPr>
      </w:pPr>
      <w:r>
        <w:rPr>
          <w:rFonts w:ascii="Calibri" w:hAnsi="Calibri" w:cs="Calibri"/>
          <w:b/>
          <w:sz w:val="32"/>
        </w:rPr>
        <w:t xml:space="preserve">WYDZIAŁ OPERACYJNO – ROZPOZNAWCZY </w:t>
      </w:r>
    </w:p>
    <w:p w:rsidR="00CB292D" w:rsidRDefault="00CB292D" w:rsidP="00CB292D">
      <w:pPr>
        <w:pStyle w:val="Tekstpodstawowy"/>
        <w:rPr>
          <w:rFonts w:ascii="Calibri" w:hAnsi="Calibri" w:cs="Calibri"/>
        </w:rPr>
      </w:pPr>
    </w:p>
    <w:p w:rsidR="00CB292D" w:rsidRDefault="00CB292D" w:rsidP="00CB292D">
      <w:pPr>
        <w:pStyle w:val="Tekstpodstawowy"/>
        <w:rPr>
          <w:rFonts w:ascii="Calibri" w:hAnsi="Calibri" w:cs="Calibri"/>
        </w:rPr>
      </w:pPr>
    </w:p>
    <w:p w:rsidR="00CB292D" w:rsidRDefault="00292D97" w:rsidP="00CB292D">
      <w:pPr>
        <w:pStyle w:val="Tekstpodstawowy"/>
        <w:jc w:val="center"/>
        <w:rPr>
          <w:rFonts w:ascii="Calibri" w:hAnsi="Calibri" w:cs="Calibri"/>
        </w:rPr>
      </w:pPr>
      <w:r w:rsidRPr="00292D97">
        <w:rPr>
          <w:rFonts w:ascii="Calibri" w:hAnsi="Calibri" w:cs="Calibri"/>
          <w:noProof/>
        </w:rPr>
        <w:drawing>
          <wp:inline distT="0" distB="0" distL="0" distR="0">
            <wp:extent cx="1885950" cy="2428875"/>
            <wp:effectExtent l="0" t="0" r="0" b="0"/>
            <wp:docPr id="3" name="Obraz 2" descr="Z:\POR\Do druku\indek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POR\Do druku\indeks.png"/>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85950" cy="2428875"/>
                    </a:xfrm>
                    <a:prstGeom prst="rect">
                      <a:avLst/>
                    </a:prstGeom>
                    <a:noFill/>
                    <a:ln>
                      <a:noFill/>
                    </a:ln>
                  </pic:spPr>
                </pic:pic>
              </a:graphicData>
            </a:graphic>
          </wp:inline>
        </w:drawing>
      </w:r>
    </w:p>
    <w:p w:rsidR="00CB292D" w:rsidRDefault="00CB292D" w:rsidP="00CB292D">
      <w:pPr>
        <w:pStyle w:val="Tekstpodstawowy"/>
        <w:rPr>
          <w:rFonts w:ascii="Calibri" w:hAnsi="Calibri" w:cs="Calibri"/>
        </w:rPr>
      </w:pPr>
    </w:p>
    <w:p w:rsidR="00CB292D" w:rsidRDefault="00CB292D" w:rsidP="00CB292D">
      <w:pPr>
        <w:pStyle w:val="Tekstpodstawowy"/>
        <w:rPr>
          <w:rFonts w:ascii="Calibri" w:hAnsi="Calibri" w:cs="Calibri"/>
        </w:rPr>
      </w:pPr>
    </w:p>
    <w:p w:rsidR="003F3327" w:rsidRDefault="003F3327" w:rsidP="00CB292D">
      <w:pPr>
        <w:pStyle w:val="Tekstpodstawowy"/>
        <w:rPr>
          <w:rFonts w:ascii="Calibri" w:hAnsi="Calibri" w:cs="Calibri"/>
        </w:rPr>
      </w:pPr>
    </w:p>
    <w:p w:rsidR="00CB292D" w:rsidRDefault="00CB292D" w:rsidP="00CB292D">
      <w:pPr>
        <w:pStyle w:val="Tekstpodstawowy"/>
        <w:rPr>
          <w:rFonts w:ascii="Calibri" w:hAnsi="Calibri" w:cs="Calibri"/>
        </w:rPr>
      </w:pPr>
    </w:p>
    <w:p w:rsidR="00CB292D" w:rsidRDefault="00CB292D" w:rsidP="00CB292D">
      <w:pPr>
        <w:pStyle w:val="Tekstpodstawowy"/>
        <w:jc w:val="center"/>
        <w:rPr>
          <w:rFonts w:ascii="Calibri" w:hAnsi="Calibri" w:cs="Calibri"/>
          <w:b/>
          <w:sz w:val="40"/>
        </w:rPr>
      </w:pPr>
      <w:r>
        <w:rPr>
          <w:rFonts w:ascii="Calibri" w:hAnsi="Calibri" w:cs="Calibri"/>
          <w:b/>
          <w:sz w:val="40"/>
        </w:rPr>
        <w:t>ANALIZA</w:t>
      </w:r>
    </w:p>
    <w:p w:rsidR="00CB292D" w:rsidRDefault="00CB292D" w:rsidP="00CB292D">
      <w:pPr>
        <w:pStyle w:val="Tekstpodstawowy"/>
        <w:jc w:val="center"/>
        <w:rPr>
          <w:rFonts w:ascii="Calibri" w:hAnsi="Calibri" w:cs="Calibri"/>
          <w:b/>
          <w:sz w:val="40"/>
        </w:rPr>
      </w:pPr>
      <w:r>
        <w:rPr>
          <w:rFonts w:ascii="Calibri" w:hAnsi="Calibri" w:cs="Calibri"/>
          <w:b/>
          <w:sz w:val="40"/>
        </w:rPr>
        <w:t>REALIZACJI ZADAŃ W ZAKRESIE</w:t>
      </w:r>
    </w:p>
    <w:p w:rsidR="00CB292D" w:rsidRDefault="00CB292D" w:rsidP="00CB292D">
      <w:pPr>
        <w:pStyle w:val="Tekstpodstawowy"/>
        <w:jc w:val="center"/>
        <w:rPr>
          <w:rFonts w:ascii="Calibri" w:hAnsi="Calibri" w:cs="Calibri"/>
          <w:b/>
          <w:sz w:val="40"/>
        </w:rPr>
      </w:pPr>
      <w:r>
        <w:rPr>
          <w:rFonts w:ascii="Calibri" w:hAnsi="Calibri" w:cs="Calibri"/>
          <w:b/>
          <w:sz w:val="40"/>
        </w:rPr>
        <w:t>OPERACYJNO-ROZPOZNAWCZYM</w:t>
      </w:r>
    </w:p>
    <w:p w:rsidR="00CB292D" w:rsidRDefault="00CB292D" w:rsidP="00CB292D">
      <w:pPr>
        <w:pStyle w:val="Tekstpodstawowy"/>
        <w:jc w:val="center"/>
        <w:rPr>
          <w:rFonts w:ascii="Calibri" w:hAnsi="Calibri" w:cs="Calibri"/>
          <w:b/>
          <w:iCs/>
          <w:sz w:val="40"/>
        </w:rPr>
      </w:pPr>
      <w:r>
        <w:rPr>
          <w:rFonts w:ascii="Calibri" w:hAnsi="Calibri" w:cs="Calibri"/>
          <w:b/>
          <w:iCs/>
          <w:sz w:val="40"/>
        </w:rPr>
        <w:t>ZA 201</w:t>
      </w:r>
      <w:r w:rsidR="00AA6780">
        <w:rPr>
          <w:rFonts w:ascii="Calibri" w:hAnsi="Calibri" w:cs="Calibri"/>
          <w:b/>
          <w:iCs/>
          <w:sz w:val="40"/>
        </w:rPr>
        <w:t>8</w:t>
      </w:r>
      <w:r>
        <w:rPr>
          <w:rFonts w:ascii="Calibri" w:hAnsi="Calibri" w:cs="Calibri"/>
          <w:b/>
          <w:iCs/>
          <w:sz w:val="40"/>
        </w:rPr>
        <w:t xml:space="preserve"> ROK</w:t>
      </w:r>
    </w:p>
    <w:p w:rsidR="00CB292D" w:rsidRDefault="00CB292D" w:rsidP="00CB292D">
      <w:pPr>
        <w:pStyle w:val="Tekstpodstawowy"/>
        <w:rPr>
          <w:rFonts w:ascii="Calibri" w:hAnsi="Calibri" w:cs="Calibri"/>
        </w:rPr>
      </w:pPr>
    </w:p>
    <w:p w:rsidR="00CB292D" w:rsidRDefault="00CB292D" w:rsidP="00CB292D">
      <w:pPr>
        <w:pStyle w:val="Tekstpodstawowy"/>
        <w:rPr>
          <w:rFonts w:ascii="Calibri" w:hAnsi="Calibri" w:cs="Calibri"/>
        </w:rPr>
      </w:pPr>
    </w:p>
    <w:p w:rsidR="00CB292D" w:rsidRDefault="00CB292D" w:rsidP="00CB292D">
      <w:pPr>
        <w:pStyle w:val="Tekstpodstawowy"/>
        <w:rPr>
          <w:rFonts w:ascii="Calibri" w:hAnsi="Calibri" w:cs="Calibri"/>
        </w:rPr>
      </w:pPr>
    </w:p>
    <w:p w:rsidR="00CB292D" w:rsidRDefault="00CB292D" w:rsidP="00CB292D">
      <w:pPr>
        <w:pStyle w:val="Tekstpodstawowy"/>
        <w:rPr>
          <w:rFonts w:ascii="Calibri" w:hAnsi="Calibri" w:cs="Calibri"/>
        </w:rPr>
      </w:pPr>
    </w:p>
    <w:p w:rsidR="00CB292D" w:rsidRDefault="00CB292D" w:rsidP="00CB292D">
      <w:pPr>
        <w:pStyle w:val="Tekstpodstawowy"/>
        <w:rPr>
          <w:rFonts w:ascii="Calibri" w:hAnsi="Calibri" w:cs="Calibri"/>
        </w:rPr>
      </w:pPr>
    </w:p>
    <w:p w:rsidR="00CB292D" w:rsidRDefault="00CB292D" w:rsidP="00CB292D">
      <w:pPr>
        <w:pStyle w:val="Tekstpodstawowy"/>
        <w:rPr>
          <w:rFonts w:ascii="Calibri" w:hAnsi="Calibri" w:cs="Calibri"/>
        </w:rPr>
      </w:pPr>
    </w:p>
    <w:p w:rsidR="00CB292D" w:rsidRDefault="00CB292D" w:rsidP="00CB292D">
      <w:pPr>
        <w:pStyle w:val="Tekstpodstawowy"/>
        <w:tabs>
          <w:tab w:val="left" w:pos="5722"/>
        </w:tabs>
        <w:rPr>
          <w:rFonts w:ascii="Calibri" w:hAnsi="Calibri" w:cs="Calibri"/>
        </w:rPr>
      </w:pPr>
      <w:r>
        <w:rPr>
          <w:rFonts w:ascii="Calibri" w:hAnsi="Calibri" w:cs="Calibri"/>
        </w:rPr>
        <w:tab/>
      </w:r>
    </w:p>
    <w:p w:rsidR="00CB292D" w:rsidRDefault="00CB292D" w:rsidP="00CB292D">
      <w:pPr>
        <w:pStyle w:val="Tekstpodstawowy"/>
        <w:spacing w:line="276" w:lineRule="auto"/>
        <w:rPr>
          <w:rFonts w:ascii="Calibri" w:hAnsi="Calibri" w:cs="Calibri"/>
        </w:rPr>
      </w:pPr>
    </w:p>
    <w:p w:rsidR="00CB292D" w:rsidRDefault="00CB292D" w:rsidP="00CB292D">
      <w:pPr>
        <w:pStyle w:val="Tekstpodstawowy"/>
        <w:spacing w:line="276" w:lineRule="auto"/>
        <w:rPr>
          <w:rFonts w:ascii="Calibri" w:hAnsi="Calibri" w:cs="Calibri"/>
          <w:b/>
          <w:bCs/>
          <w:sz w:val="24"/>
        </w:rPr>
      </w:pPr>
      <w:r>
        <w:rPr>
          <w:rFonts w:ascii="Calibri" w:hAnsi="Calibri" w:cs="Calibri"/>
          <w:b/>
          <w:bCs/>
          <w:sz w:val="24"/>
        </w:rPr>
        <w:lastRenderedPageBreak/>
        <w:t>Głównymi celami działań w zakresie operacyjnym na 201</w:t>
      </w:r>
      <w:r w:rsidR="00AA6780">
        <w:rPr>
          <w:rFonts w:ascii="Calibri" w:hAnsi="Calibri" w:cs="Calibri"/>
          <w:b/>
          <w:bCs/>
          <w:sz w:val="24"/>
        </w:rPr>
        <w:t>8</w:t>
      </w:r>
      <w:r>
        <w:rPr>
          <w:rFonts w:ascii="Calibri" w:hAnsi="Calibri" w:cs="Calibri"/>
          <w:b/>
          <w:bCs/>
          <w:sz w:val="24"/>
        </w:rPr>
        <w:t xml:space="preserve"> r. było:</w:t>
      </w:r>
    </w:p>
    <w:p w:rsidR="00CB292D" w:rsidRDefault="00CB292D" w:rsidP="00CB292D">
      <w:pPr>
        <w:pStyle w:val="Tekstpodstawowy"/>
        <w:numPr>
          <w:ilvl w:val="0"/>
          <w:numId w:val="1"/>
        </w:numPr>
        <w:spacing w:line="276" w:lineRule="auto"/>
        <w:rPr>
          <w:rFonts w:ascii="Calibri" w:hAnsi="Calibri" w:cs="Calibri"/>
          <w:sz w:val="24"/>
        </w:rPr>
      </w:pPr>
      <w:r>
        <w:rPr>
          <w:rFonts w:ascii="Calibri" w:hAnsi="Calibri" w:cs="Calibri"/>
          <w:sz w:val="24"/>
        </w:rPr>
        <w:t>Doskonalenie funkcjonowania Krajowego Systemu Ratowniczo-Gaśniczego na poziomie powiatu.</w:t>
      </w:r>
    </w:p>
    <w:p w:rsidR="00CB292D" w:rsidRDefault="00CB292D" w:rsidP="00CB292D">
      <w:pPr>
        <w:numPr>
          <w:ilvl w:val="0"/>
          <w:numId w:val="1"/>
        </w:numPr>
        <w:spacing w:line="276" w:lineRule="auto"/>
        <w:jc w:val="both"/>
        <w:rPr>
          <w:rFonts w:ascii="Calibri" w:hAnsi="Calibri" w:cs="Calibri"/>
          <w:sz w:val="24"/>
        </w:rPr>
      </w:pPr>
      <w:r>
        <w:rPr>
          <w:rFonts w:ascii="Calibri" w:hAnsi="Calibri" w:cs="Calibri"/>
          <w:sz w:val="24"/>
        </w:rPr>
        <w:t>Doskonalenie współpracy z organami administracji rządowej, samorządowej, służbami specjalistycznymi oraz innymi podmiotami gospodarczymi.</w:t>
      </w:r>
    </w:p>
    <w:p w:rsidR="00CB292D" w:rsidRDefault="00CB292D" w:rsidP="00CB292D">
      <w:pPr>
        <w:numPr>
          <w:ilvl w:val="0"/>
          <w:numId w:val="1"/>
        </w:numPr>
        <w:spacing w:line="276" w:lineRule="auto"/>
        <w:jc w:val="both"/>
        <w:rPr>
          <w:rFonts w:ascii="Calibri" w:hAnsi="Calibri" w:cs="Calibri"/>
          <w:sz w:val="24"/>
          <w:szCs w:val="24"/>
        </w:rPr>
      </w:pPr>
      <w:r>
        <w:rPr>
          <w:rFonts w:ascii="Calibri" w:hAnsi="Calibri" w:cs="Calibri"/>
          <w:sz w:val="24"/>
          <w:szCs w:val="24"/>
        </w:rPr>
        <w:t>Doskonalenie poziomu wyszkolenia strażaków JRG i OSP ze szczególnym uwzględnieniem Krajowego Systemu Ratowniczo-Gaśniczego.</w:t>
      </w:r>
    </w:p>
    <w:p w:rsidR="00CB292D" w:rsidRDefault="00CB292D" w:rsidP="00CB292D">
      <w:pPr>
        <w:numPr>
          <w:ilvl w:val="0"/>
          <w:numId w:val="1"/>
        </w:numPr>
        <w:spacing w:line="276" w:lineRule="auto"/>
        <w:jc w:val="both"/>
        <w:rPr>
          <w:rFonts w:ascii="Calibri" w:hAnsi="Calibri" w:cs="Calibri"/>
          <w:sz w:val="24"/>
          <w:szCs w:val="24"/>
        </w:rPr>
      </w:pPr>
      <w:r>
        <w:rPr>
          <w:rFonts w:ascii="Calibri" w:hAnsi="Calibri" w:cs="Calibri"/>
          <w:sz w:val="24"/>
          <w:szCs w:val="24"/>
        </w:rPr>
        <w:t>Poprawa sprawności i skuteczności działań ratowniczych.</w:t>
      </w:r>
    </w:p>
    <w:p w:rsidR="00CB292D" w:rsidRDefault="00CB292D" w:rsidP="00CB292D">
      <w:pPr>
        <w:numPr>
          <w:ilvl w:val="0"/>
          <w:numId w:val="1"/>
        </w:numPr>
        <w:spacing w:line="276" w:lineRule="auto"/>
        <w:jc w:val="both"/>
        <w:rPr>
          <w:rFonts w:ascii="Calibri" w:hAnsi="Calibri" w:cs="Calibri"/>
          <w:sz w:val="24"/>
          <w:szCs w:val="24"/>
        </w:rPr>
      </w:pPr>
      <w:r>
        <w:rPr>
          <w:rFonts w:ascii="Calibri" w:hAnsi="Calibri" w:cs="Calibri"/>
          <w:sz w:val="24"/>
          <w:szCs w:val="24"/>
        </w:rPr>
        <w:t>Zapewnienie dla potrzeb operacyjnych informacji o zagrożeniach pożarowych oraz innych miejscowych zagrożeniach.</w:t>
      </w:r>
    </w:p>
    <w:p w:rsidR="00CB292D" w:rsidRDefault="00CB292D" w:rsidP="00CB292D">
      <w:pPr>
        <w:numPr>
          <w:ilvl w:val="0"/>
          <w:numId w:val="1"/>
        </w:numPr>
        <w:spacing w:line="276" w:lineRule="auto"/>
        <w:jc w:val="both"/>
        <w:rPr>
          <w:rFonts w:ascii="Calibri" w:hAnsi="Calibri" w:cs="Calibri"/>
          <w:sz w:val="24"/>
          <w:szCs w:val="24"/>
        </w:rPr>
      </w:pPr>
      <w:r>
        <w:rPr>
          <w:rFonts w:ascii="Calibri" w:hAnsi="Calibri" w:cs="Calibri"/>
          <w:sz w:val="24"/>
          <w:szCs w:val="24"/>
        </w:rPr>
        <w:t>Poprawa bezpieczeństwa w zakresie ochrony przeciwpożarowej na terenie powiatu krasnostawskiego.</w:t>
      </w:r>
    </w:p>
    <w:p w:rsidR="00CB292D" w:rsidRDefault="00CB292D" w:rsidP="00CB292D">
      <w:pPr>
        <w:spacing w:line="276" w:lineRule="auto"/>
        <w:ind w:left="525"/>
        <w:jc w:val="both"/>
        <w:rPr>
          <w:rFonts w:ascii="Calibri" w:hAnsi="Calibri" w:cs="Calibri"/>
          <w:sz w:val="24"/>
        </w:rPr>
      </w:pPr>
    </w:p>
    <w:p w:rsidR="00CB292D" w:rsidRDefault="00CB292D" w:rsidP="00CB292D">
      <w:pPr>
        <w:spacing w:line="276" w:lineRule="auto"/>
        <w:rPr>
          <w:rFonts w:ascii="Calibri" w:hAnsi="Calibri" w:cs="Calibri"/>
          <w:b/>
          <w:bCs/>
          <w:sz w:val="24"/>
        </w:rPr>
      </w:pPr>
      <w:r>
        <w:rPr>
          <w:rFonts w:ascii="Calibri" w:hAnsi="Calibri" w:cs="Calibri"/>
          <w:b/>
          <w:bCs/>
          <w:sz w:val="24"/>
        </w:rPr>
        <w:t>Osiągnięcie tych celów było ukierunkowane na:</w:t>
      </w:r>
    </w:p>
    <w:p w:rsidR="00CB292D" w:rsidRDefault="00CB292D" w:rsidP="00CB292D">
      <w:pPr>
        <w:numPr>
          <w:ilvl w:val="0"/>
          <w:numId w:val="2"/>
        </w:numPr>
        <w:spacing w:line="276" w:lineRule="auto"/>
        <w:jc w:val="both"/>
        <w:rPr>
          <w:rFonts w:ascii="Calibri" w:hAnsi="Calibri" w:cs="Calibri"/>
          <w:sz w:val="24"/>
        </w:rPr>
      </w:pPr>
      <w:r>
        <w:rPr>
          <w:rFonts w:ascii="Calibri" w:hAnsi="Calibri" w:cs="Calibri"/>
          <w:sz w:val="24"/>
        </w:rPr>
        <w:t>Szkolenie doskonalące JRG KP PSP poprzez realizację planu doskonalenia zawodowego strażaków, organizowanie zawodów i ćwiczeń na obiektach dla strażaków JRG KP PSP oraz OSP.</w:t>
      </w:r>
    </w:p>
    <w:p w:rsidR="00CB292D" w:rsidRDefault="00CB292D" w:rsidP="00CB292D">
      <w:pPr>
        <w:numPr>
          <w:ilvl w:val="0"/>
          <w:numId w:val="2"/>
        </w:numPr>
        <w:spacing w:line="276" w:lineRule="auto"/>
        <w:jc w:val="both"/>
        <w:rPr>
          <w:rFonts w:ascii="Calibri" w:hAnsi="Calibri" w:cs="Calibri"/>
          <w:sz w:val="24"/>
        </w:rPr>
      </w:pPr>
      <w:r>
        <w:rPr>
          <w:rFonts w:ascii="Calibri" w:hAnsi="Calibri" w:cs="Calibri"/>
          <w:sz w:val="24"/>
        </w:rPr>
        <w:t>Utrzymanie gotowości bojowej JRG KP PSP i OSP poprzez kontrole wewnętrzne, inspekcje gotowości operacyjnej, przeglądy sprzętu silnikowego, itp.</w:t>
      </w:r>
    </w:p>
    <w:p w:rsidR="00CB292D" w:rsidRDefault="00CB292D" w:rsidP="00CB292D">
      <w:pPr>
        <w:numPr>
          <w:ilvl w:val="0"/>
          <w:numId w:val="2"/>
        </w:numPr>
        <w:spacing w:line="276" w:lineRule="auto"/>
        <w:jc w:val="both"/>
        <w:rPr>
          <w:rFonts w:ascii="Calibri" w:hAnsi="Calibri" w:cs="Calibri"/>
          <w:sz w:val="24"/>
        </w:rPr>
      </w:pPr>
      <w:r>
        <w:rPr>
          <w:rFonts w:ascii="Calibri" w:hAnsi="Calibri" w:cs="Calibri"/>
          <w:sz w:val="24"/>
        </w:rPr>
        <w:t>Współpracę z samorządami gminnymi w zakresie poprawy bezpieczeństwa pożarowego oraz należytego przygotowania jednostek ochrony przeciwpożarowej do działań ratowniczo-gaśniczych.</w:t>
      </w:r>
    </w:p>
    <w:p w:rsidR="00CB292D" w:rsidRDefault="00CB292D" w:rsidP="00CB292D">
      <w:pPr>
        <w:numPr>
          <w:ilvl w:val="0"/>
          <w:numId w:val="2"/>
        </w:numPr>
        <w:spacing w:line="276" w:lineRule="auto"/>
        <w:jc w:val="both"/>
        <w:rPr>
          <w:rFonts w:ascii="Calibri" w:hAnsi="Calibri" w:cs="Calibri"/>
          <w:sz w:val="24"/>
          <w:szCs w:val="24"/>
        </w:rPr>
      </w:pPr>
      <w:r>
        <w:rPr>
          <w:rFonts w:ascii="Calibri" w:hAnsi="Calibri" w:cs="Calibri"/>
          <w:sz w:val="24"/>
        </w:rPr>
        <w:t xml:space="preserve">Współpracę z instytucjami, służbami specjalistycznymi i podmiotami gospodarczymi w zakresie prowadzenia ćwiczeń zgrywających i szkoleń przygotowujących do prowadzenia wspólnych działań ratowniczych w zakresie </w:t>
      </w:r>
      <w:r>
        <w:rPr>
          <w:rFonts w:ascii="Calibri" w:hAnsi="Calibri" w:cs="Calibri"/>
          <w:sz w:val="24"/>
          <w:szCs w:val="24"/>
        </w:rPr>
        <w:t>zwalczania pożarów i innych miejscowych zagrożeń.</w:t>
      </w:r>
    </w:p>
    <w:p w:rsidR="00CB292D" w:rsidRDefault="00CB292D" w:rsidP="00CB292D">
      <w:pPr>
        <w:numPr>
          <w:ilvl w:val="0"/>
          <w:numId w:val="2"/>
        </w:numPr>
        <w:spacing w:line="276" w:lineRule="auto"/>
        <w:jc w:val="both"/>
        <w:rPr>
          <w:rFonts w:ascii="Calibri" w:hAnsi="Calibri" w:cs="Calibri"/>
          <w:sz w:val="24"/>
          <w:szCs w:val="24"/>
        </w:rPr>
      </w:pPr>
      <w:r>
        <w:rPr>
          <w:rFonts w:ascii="Calibri" w:hAnsi="Calibri" w:cs="Calibri"/>
          <w:sz w:val="24"/>
          <w:szCs w:val="24"/>
        </w:rPr>
        <w:t>Poprawę stanu bezpieczeństwa na terenie powiatu krasnostawskiego.</w:t>
      </w:r>
    </w:p>
    <w:p w:rsidR="00CB292D" w:rsidRDefault="00CB292D" w:rsidP="00CB292D">
      <w:pPr>
        <w:numPr>
          <w:ilvl w:val="0"/>
          <w:numId w:val="2"/>
        </w:numPr>
        <w:suppressAutoHyphens/>
        <w:spacing w:line="276" w:lineRule="auto"/>
        <w:jc w:val="both"/>
        <w:rPr>
          <w:rFonts w:ascii="Calibri" w:hAnsi="Calibri" w:cs="Calibri"/>
          <w:sz w:val="24"/>
          <w:szCs w:val="24"/>
        </w:rPr>
      </w:pPr>
      <w:r>
        <w:rPr>
          <w:rFonts w:ascii="Calibri" w:hAnsi="Calibri" w:cs="Calibri"/>
          <w:sz w:val="24"/>
          <w:szCs w:val="24"/>
        </w:rPr>
        <w:t>Nadzór nad przestrzeganiem przepisów przeciwpożarowych oraz rozpoznawanie zagrożeń podczas prowadzonych czynności kontrolno-rozpoznawczych.</w:t>
      </w:r>
    </w:p>
    <w:p w:rsidR="00CB292D" w:rsidRDefault="00CB292D" w:rsidP="00CB292D">
      <w:pPr>
        <w:suppressAutoHyphens/>
        <w:spacing w:line="276" w:lineRule="auto"/>
        <w:jc w:val="both"/>
        <w:rPr>
          <w:rFonts w:ascii="Calibri" w:hAnsi="Calibri" w:cs="Calibri"/>
          <w:sz w:val="24"/>
          <w:szCs w:val="24"/>
        </w:rPr>
      </w:pPr>
    </w:p>
    <w:p w:rsidR="00CB292D" w:rsidRPr="00AA6780" w:rsidRDefault="00CB292D" w:rsidP="00CB292D">
      <w:pPr>
        <w:numPr>
          <w:ilvl w:val="0"/>
          <w:numId w:val="3"/>
        </w:numPr>
        <w:spacing w:line="276" w:lineRule="auto"/>
        <w:ind w:left="426" w:hanging="426"/>
        <w:jc w:val="both"/>
        <w:rPr>
          <w:rFonts w:ascii="Calibri" w:hAnsi="Calibri" w:cs="Calibri"/>
          <w:b/>
          <w:sz w:val="24"/>
        </w:rPr>
      </w:pPr>
      <w:r w:rsidRPr="00AA6780">
        <w:rPr>
          <w:rFonts w:ascii="Calibri" w:hAnsi="Calibri" w:cs="Calibri"/>
          <w:b/>
          <w:sz w:val="24"/>
        </w:rPr>
        <w:t>Skuteczność działań ratowniczo-gaśniczych podczas pożarów i innych miejscowych zagrożeń:</w:t>
      </w:r>
    </w:p>
    <w:p w:rsidR="00CB292D" w:rsidRPr="00AA6780" w:rsidRDefault="00CB292D" w:rsidP="00CB292D">
      <w:pPr>
        <w:pStyle w:val="Tekstpodstawowy21"/>
        <w:spacing w:line="276" w:lineRule="auto"/>
        <w:rPr>
          <w:rFonts w:ascii="Calibri" w:hAnsi="Calibri" w:cs="Calibri"/>
          <w:color w:val="FF0000"/>
        </w:rPr>
      </w:pPr>
      <w:r w:rsidRPr="00AA6780">
        <w:rPr>
          <w:rFonts w:ascii="Calibri" w:hAnsi="Calibri" w:cs="Calibri"/>
        </w:rPr>
        <w:tab/>
        <w:t>Na terenie działania Komendy Powiatowej Państwowej Straży Pożarnej w Krasnymstawie w 201</w:t>
      </w:r>
      <w:r w:rsidR="00AA6780" w:rsidRPr="00AA6780">
        <w:rPr>
          <w:rFonts w:ascii="Calibri" w:hAnsi="Calibri" w:cs="Calibri"/>
        </w:rPr>
        <w:t>8</w:t>
      </w:r>
      <w:r w:rsidRPr="00AA6780">
        <w:rPr>
          <w:rFonts w:ascii="Calibri" w:hAnsi="Calibri" w:cs="Calibri"/>
        </w:rPr>
        <w:t xml:space="preserve"> </w:t>
      </w:r>
      <w:r w:rsidRPr="00C34BA9">
        <w:rPr>
          <w:rFonts w:ascii="Calibri" w:hAnsi="Calibri" w:cs="Calibri"/>
        </w:rPr>
        <w:t xml:space="preserve">r. zanotowano </w:t>
      </w:r>
      <w:r w:rsidRPr="00C34BA9">
        <w:rPr>
          <w:rFonts w:ascii="Calibri" w:hAnsi="Calibri" w:cs="Calibri"/>
          <w:b/>
          <w:bCs/>
        </w:rPr>
        <w:t>2</w:t>
      </w:r>
      <w:r w:rsidR="00C34BA9" w:rsidRPr="00C34BA9">
        <w:rPr>
          <w:rFonts w:ascii="Calibri" w:hAnsi="Calibri" w:cs="Calibri"/>
          <w:b/>
          <w:bCs/>
        </w:rPr>
        <w:t>20</w:t>
      </w:r>
      <w:r w:rsidRPr="00C34BA9">
        <w:rPr>
          <w:rFonts w:ascii="Calibri" w:hAnsi="Calibri" w:cs="Calibri"/>
        </w:rPr>
        <w:t xml:space="preserve"> pożarów, </w:t>
      </w:r>
      <w:r w:rsidRPr="00C34BA9">
        <w:rPr>
          <w:rFonts w:ascii="Calibri" w:hAnsi="Calibri" w:cs="Calibri"/>
          <w:b/>
          <w:bCs/>
        </w:rPr>
        <w:t>5</w:t>
      </w:r>
      <w:r w:rsidR="00C34BA9" w:rsidRPr="00C34BA9">
        <w:rPr>
          <w:rFonts w:ascii="Calibri" w:hAnsi="Calibri" w:cs="Calibri"/>
          <w:b/>
          <w:bCs/>
        </w:rPr>
        <w:t>75</w:t>
      </w:r>
      <w:r w:rsidRPr="00C34BA9">
        <w:rPr>
          <w:rFonts w:ascii="Calibri" w:hAnsi="Calibri" w:cs="Calibri"/>
        </w:rPr>
        <w:t xml:space="preserve"> innych miejscowych zagrożeń i </w:t>
      </w:r>
      <w:r w:rsidRPr="00C34BA9">
        <w:rPr>
          <w:rFonts w:ascii="Calibri" w:hAnsi="Calibri" w:cs="Calibri"/>
          <w:b/>
          <w:bCs/>
        </w:rPr>
        <w:t>4</w:t>
      </w:r>
      <w:r w:rsidR="00C34BA9" w:rsidRPr="00C34BA9">
        <w:rPr>
          <w:rFonts w:ascii="Calibri" w:hAnsi="Calibri" w:cs="Calibri"/>
          <w:b/>
          <w:bCs/>
        </w:rPr>
        <w:t>2</w:t>
      </w:r>
      <w:r w:rsidR="000A3D03" w:rsidRPr="00C34BA9">
        <w:rPr>
          <w:rFonts w:ascii="Calibri" w:hAnsi="Calibri" w:cs="Calibri"/>
        </w:rPr>
        <w:t xml:space="preserve"> alarmy fałszywe</w:t>
      </w:r>
      <w:r w:rsidRPr="00C34BA9">
        <w:rPr>
          <w:rFonts w:ascii="Calibri" w:hAnsi="Calibri" w:cs="Calibri"/>
        </w:rPr>
        <w:t xml:space="preserve">, co dało łącznie </w:t>
      </w:r>
      <w:r w:rsidRPr="00C34BA9">
        <w:rPr>
          <w:rFonts w:ascii="Calibri" w:hAnsi="Calibri" w:cs="Calibri"/>
          <w:b/>
          <w:bCs/>
        </w:rPr>
        <w:t>8</w:t>
      </w:r>
      <w:r w:rsidR="00C34BA9" w:rsidRPr="00C34BA9">
        <w:rPr>
          <w:rFonts w:ascii="Calibri" w:hAnsi="Calibri" w:cs="Calibri"/>
          <w:b/>
          <w:bCs/>
        </w:rPr>
        <w:t>37</w:t>
      </w:r>
      <w:r w:rsidR="000A3D03" w:rsidRPr="00C34BA9">
        <w:rPr>
          <w:rFonts w:ascii="Calibri" w:hAnsi="Calibri" w:cs="Calibri"/>
        </w:rPr>
        <w:t xml:space="preserve"> interwenc</w:t>
      </w:r>
      <w:r w:rsidR="00952F92">
        <w:rPr>
          <w:rFonts w:ascii="Calibri" w:hAnsi="Calibri" w:cs="Calibri"/>
        </w:rPr>
        <w:t>ji</w:t>
      </w:r>
      <w:r w:rsidRPr="00C34BA9">
        <w:rPr>
          <w:rFonts w:ascii="Calibri" w:hAnsi="Calibri" w:cs="Calibri"/>
        </w:rPr>
        <w:t>.</w:t>
      </w:r>
    </w:p>
    <w:p w:rsidR="00CB292D" w:rsidRPr="00C34BA9" w:rsidRDefault="00CB292D" w:rsidP="00CB292D">
      <w:pPr>
        <w:pStyle w:val="Tekstpodstawowy21"/>
        <w:spacing w:line="276" w:lineRule="auto"/>
        <w:ind w:firstLine="709"/>
        <w:rPr>
          <w:rFonts w:ascii="Calibri" w:hAnsi="Calibri" w:cs="Calibri"/>
        </w:rPr>
      </w:pPr>
      <w:r w:rsidRPr="00C34BA9">
        <w:rPr>
          <w:rFonts w:ascii="Calibri" w:hAnsi="Calibri" w:cs="Calibri"/>
        </w:rPr>
        <w:t>W odniesieniu do roku 201</w:t>
      </w:r>
      <w:r w:rsidR="00C34BA9" w:rsidRPr="00C34BA9">
        <w:rPr>
          <w:rFonts w:ascii="Calibri" w:hAnsi="Calibri" w:cs="Calibri"/>
        </w:rPr>
        <w:t>7</w:t>
      </w:r>
      <w:r w:rsidRPr="00C34BA9">
        <w:rPr>
          <w:rFonts w:ascii="Calibri" w:hAnsi="Calibri" w:cs="Calibri"/>
        </w:rPr>
        <w:t xml:space="preserve">, odnotowano wzrost ilości pożarów o </w:t>
      </w:r>
      <w:r w:rsidR="00C34BA9" w:rsidRPr="00C34BA9">
        <w:rPr>
          <w:rFonts w:ascii="Calibri" w:hAnsi="Calibri" w:cs="Calibri"/>
          <w:b/>
          <w:bCs/>
        </w:rPr>
        <w:t>1</w:t>
      </w:r>
      <w:r w:rsidRPr="00C34BA9">
        <w:rPr>
          <w:rFonts w:ascii="Calibri" w:hAnsi="Calibri" w:cs="Calibri"/>
          <w:b/>
          <w:bCs/>
        </w:rPr>
        <w:t>1</w:t>
      </w:r>
      <w:r w:rsidRPr="00C34BA9">
        <w:rPr>
          <w:rFonts w:ascii="Calibri" w:hAnsi="Calibri" w:cs="Calibri"/>
        </w:rPr>
        <w:t xml:space="preserve">, wzrost ilości innych miejscowych zagrożeń o </w:t>
      </w:r>
      <w:r w:rsidR="00C34BA9" w:rsidRPr="00C34BA9">
        <w:rPr>
          <w:rFonts w:ascii="Calibri" w:hAnsi="Calibri" w:cs="Calibri"/>
          <w:b/>
          <w:bCs/>
        </w:rPr>
        <w:t>25</w:t>
      </w:r>
      <w:r w:rsidRPr="00C34BA9">
        <w:rPr>
          <w:rFonts w:ascii="Calibri" w:hAnsi="Calibri" w:cs="Calibri"/>
        </w:rPr>
        <w:t xml:space="preserve"> oraz </w:t>
      </w:r>
      <w:r w:rsidR="00C34BA9" w:rsidRPr="00C34BA9">
        <w:rPr>
          <w:rFonts w:ascii="Calibri" w:hAnsi="Calibri" w:cs="Calibri"/>
        </w:rPr>
        <w:t>spadek</w:t>
      </w:r>
      <w:r w:rsidRPr="00C34BA9">
        <w:rPr>
          <w:rFonts w:ascii="Calibri" w:hAnsi="Calibri" w:cs="Calibri"/>
        </w:rPr>
        <w:t xml:space="preserve"> ilości alarmów fałszywych o </w:t>
      </w:r>
      <w:r w:rsidR="00C34BA9" w:rsidRPr="00C34BA9">
        <w:rPr>
          <w:rFonts w:ascii="Calibri" w:hAnsi="Calibri" w:cs="Calibri"/>
          <w:b/>
          <w:bCs/>
        </w:rPr>
        <w:t>2</w:t>
      </w:r>
    </w:p>
    <w:p w:rsidR="00CB292D" w:rsidRPr="00AA6780" w:rsidRDefault="00CB292D" w:rsidP="00CB292D">
      <w:pPr>
        <w:pStyle w:val="Tekstpodstawowy21"/>
        <w:tabs>
          <w:tab w:val="left" w:pos="540"/>
        </w:tabs>
        <w:spacing w:line="276" w:lineRule="auto"/>
        <w:rPr>
          <w:rFonts w:ascii="Calibri" w:hAnsi="Calibri" w:cs="Calibri"/>
          <w:color w:val="FF0000"/>
          <w:szCs w:val="24"/>
        </w:rPr>
      </w:pPr>
      <w:r w:rsidRPr="00AA6780">
        <w:rPr>
          <w:rFonts w:ascii="Calibri" w:hAnsi="Calibri" w:cs="Calibri"/>
          <w:color w:val="FF0000"/>
          <w:szCs w:val="24"/>
        </w:rPr>
        <w:tab/>
      </w:r>
      <w:r w:rsidRPr="00AA6780">
        <w:rPr>
          <w:rFonts w:ascii="Calibri" w:hAnsi="Calibri" w:cs="Calibri"/>
          <w:color w:val="FF0000"/>
          <w:szCs w:val="24"/>
        </w:rPr>
        <w:tab/>
      </w:r>
    </w:p>
    <w:p w:rsidR="00CB292D" w:rsidRPr="00FE3DB9" w:rsidRDefault="00CB292D" w:rsidP="00CB292D">
      <w:pPr>
        <w:pStyle w:val="Tekstpodstawowy21"/>
        <w:tabs>
          <w:tab w:val="left" w:pos="540"/>
        </w:tabs>
        <w:spacing w:line="276" w:lineRule="auto"/>
        <w:rPr>
          <w:rFonts w:ascii="Calibri" w:hAnsi="Calibri" w:cs="Calibri"/>
          <w:szCs w:val="24"/>
        </w:rPr>
      </w:pPr>
      <w:r w:rsidRPr="00FE3DB9">
        <w:rPr>
          <w:rFonts w:ascii="Calibri" w:hAnsi="Calibri" w:cs="Calibri"/>
          <w:szCs w:val="24"/>
        </w:rPr>
        <w:t>Najczęstsze przypuszczalne przyczyny powstania pożarów w 201</w:t>
      </w:r>
      <w:r w:rsidR="00C34BA9" w:rsidRPr="00FE3DB9">
        <w:rPr>
          <w:rFonts w:ascii="Calibri" w:hAnsi="Calibri" w:cs="Calibri"/>
          <w:szCs w:val="24"/>
        </w:rPr>
        <w:t>8</w:t>
      </w:r>
      <w:r w:rsidRPr="00FE3DB9">
        <w:rPr>
          <w:rFonts w:ascii="Calibri" w:hAnsi="Calibri" w:cs="Calibri"/>
          <w:szCs w:val="24"/>
        </w:rPr>
        <w:t xml:space="preserve"> r. to: </w:t>
      </w:r>
    </w:p>
    <w:p w:rsidR="00CB292D" w:rsidRPr="00FE3DB9" w:rsidRDefault="00CB292D" w:rsidP="00CB292D">
      <w:pPr>
        <w:pStyle w:val="Tekstpodstawowy21"/>
        <w:numPr>
          <w:ilvl w:val="0"/>
          <w:numId w:val="4"/>
        </w:numPr>
        <w:spacing w:line="276" w:lineRule="auto"/>
        <w:ind w:left="714" w:hanging="357"/>
        <w:rPr>
          <w:rFonts w:ascii="Calibri" w:hAnsi="Calibri" w:cs="Calibri"/>
          <w:szCs w:val="24"/>
        </w:rPr>
      </w:pPr>
      <w:r w:rsidRPr="00FE3DB9">
        <w:rPr>
          <w:rFonts w:ascii="Calibri" w:hAnsi="Calibri" w:cs="Calibri"/>
          <w:szCs w:val="24"/>
        </w:rPr>
        <w:t xml:space="preserve">NOD przy posługiwaniu się ogniem otwartym, w tym papierosy, zapałki </w:t>
      </w:r>
      <w:r w:rsidRPr="00FE3DB9">
        <w:rPr>
          <w:rFonts w:ascii="Calibri" w:hAnsi="Calibri" w:cs="Calibri"/>
          <w:szCs w:val="24"/>
        </w:rPr>
        <w:tab/>
        <w:t xml:space="preserve">– </w:t>
      </w:r>
      <w:r w:rsidR="00FE3DB9" w:rsidRPr="00FE3DB9">
        <w:rPr>
          <w:rFonts w:ascii="Calibri" w:hAnsi="Calibri" w:cs="Calibri"/>
          <w:szCs w:val="24"/>
        </w:rPr>
        <w:t>95</w:t>
      </w:r>
      <w:r w:rsidRPr="00FE3DB9">
        <w:rPr>
          <w:rFonts w:ascii="Calibri" w:hAnsi="Calibri" w:cs="Calibri"/>
          <w:szCs w:val="24"/>
        </w:rPr>
        <w:t xml:space="preserve"> zdarzeń</w:t>
      </w:r>
    </w:p>
    <w:p w:rsidR="00CB292D" w:rsidRPr="00FE3DB9" w:rsidRDefault="00CB292D" w:rsidP="00CB292D">
      <w:pPr>
        <w:pStyle w:val="Tekstpodstawowy21"/>
        <w:numPr>
          <w:ilvl w:val="0"/>
          <w:numId w:val="4"/>
        </w:numPr>
        <w:spacing w:line="276" w:lineRule="auto"/>
        <w:ind w:left="714" w:hanging="357"/>
        <w:rPr>
          <w:rFonts w:ascii="Calibri" w:hAnsi="Calibri" w:cs="Calibri"/>
          <w:szCs w:val="24"/>
        </w:rPr>
      </w:pPr>
      <w:r w:rsidRPr="00FE3DB9">
        <w:rPr>
          <w:rFonts w:ascii="Calibri" w:hAnsi="Calibri" w:cs="Calibri"/>
          <w:szCs w:val="24"/>
        </w:rPr>
        <w:t xml:space="preserve">Nieprawidłowa eksploatacja urządzeń grzewczych na paliwo stałe </w:t>
      </w:r>
      <w:r w:rsidRPr="00FE3DB9">
        <w:rPr>
          <w:rFonts w:ascii="Calibri" w:hAnsi="Calibri" w:cs="Calibri"/>
          <w:szCs w:val="24"/>
        </w:rPr>
        <w:tab/>
        <w:t xml:space="preserve">– </w:t>
      </w:r>
      <w:r w:rsidR="00FE3DB9" w:rsidRPr="00FE3DB9">
        <w:rPr>
          <w:rFonts w:ascii="Calibri" w:hAnsi="Calibri" w:cs="Calibri"/>
          <w:szCs w:val="24"/>
        </w:rPr>
        <w:t>54</w:t>
      </w:r>
      <w:r w:rsidRPr="00FE3DB9">
        <w:rPr>
          <w:rFonts w:ascii="Calibri" w:hAnsi="Calibri" w:cs="Calibri"/>
          <w:szCs w:val="24"/>
        </w:rPr>
        <w:t xml:space="preserve"> zdarzenia</w:t>
      </w:r>
    </w:p>
    <w:p w:rsidR="00CB292D" w:rsidRPr="00FE3DB9" w:rsidRDefault="00CB292D" w:rsidP="00CB292D">
      <w:pPr>
        <w:pStyle w:val="Tekstpodstawowy21"/>
        <w:numPr>
          <w:ilvl w:val="0"/>
          <w:numId w:val="4"/>
        </w:numPr>
        <w:spacing w:line="276" w:lineRule="auto"/>
        <w:ind w:left="714" w:hanging="357"/>
        <w:rPr>
          <w:rFonts w:ascii="Calibri" w:hAnsi="Calibri" w:cs="Calibri"/>
          <w:szCs w:val="24"/>
        </w:rPr>
      </w:pPr>
      <w:r w:rsidRPr="00FE3DB9">
        <w:rPr>
          <w:rFonts w:ascii="Calibri" w:hAnsi="Calibri" w:cs="Calibri"/>
          <w:szCs w:val="24"/>
        </w:rPr>
        <w:t>Wady środków transportu</w:t>
      </w:r>
      <w:r w:rsidRPr="00FE3DB9">
        <w:rPr>
          <w:rFonts w:ascii="Calibri" w:hAnsi="Calibri" w:cs="Calibri"/>
          <w:szCs w:val="24"/>
        </w:rPr>
        <w:tab/>
      </w:r>
      <w:r w:rsidRPr="00FE3DB9">
        <w:rPr>
          <w:rFonts w:ascii="Calibri" w:hAnsi="Calibri" w:cs="Calibri"/>
          <w:szCs w:val="24"/>
        </w:rPr>
        <w:tab/>
      </w:r>
      <w:r w:rsidRPr="00FE3DB9">
        <w:rPr>
          <w:rFonts w:ascii="Calibri" w:hAnsi="Calibri" w:cs="Calibri"/>
          <w:szCs w:val="24"/>
        </w:rPr>
        <w:tab/>
      </w:r>
      <w:r w:rsidRPr="00FE3DB9">
        <w:rPr>
          <w:rFonts w:ascii="Calibri" w:hAnsi="Calibri" w:cs="Calibri"/>
          <w:szCs w:val="24"/>
        </w:rPr>
        <w:tab/>
      </w:r>
      <w:r w:rsidRPr="00FE3DB9">
        <w:rPr>
          <w:rFonts w:ascii="Calibri" w:hAnsi="Calibri" w:cs="Calibri"/>
          <w:szCs w:val="24"/>
        </w:rPr>
        <w:tab/>
      </w:r>
      <w:r w:rsidRPr="00FE3DB9">
        <w:rPr>
          <w:rFonts w:ascii="Calibri" w:hAnsi="Calibri" w:cs="Calibri"/>
          <w:szCs w:val="24"/>
        </w:rPr>
        <w:tab/>
      </w:r>
      <w:r w:rsidRPr="00FE3DB9">
        <w:rPr>
          <w:rFonts w:ascii="Calibri" w:hAnsi="Calibri" w:cs="Calibri"/>
          <w:szCs w:val="24"/>
        </w:rPr>
        <w:tab/>
        <w:t>– 1</w:t>
      </w:r>
      <w:r w:rsidR="00FE3DB9" w:rsidRPr="00FE3DB9">
        <w:rPr>
          <w:rFonts w:ascii="Calibri" w:hAnsi="Calibri" w:cs="Calibri"/>
          <w:szCs w:val="24"/>
        </w:rPr>
        <w:t>5</w:t>
      </w:r>
      <w:r w:rsidRPr="00FE3DB9">
        <w:rPr>
          <w:rFonts w:ascii="Calibri" w:hAnsi="Calibri" w:cs="Calibri"/>
          <w:szCs w:val="24"/>
        </w:rPr>
        <w:t xml:space="preserve"> zdarzeń </w:t>
      </w:r>
    </w:p>
    <w:p w:rsidR="00FE3DB9" w:rsidRPr="00FE3DB9" w:rsidRDefault="00FE3DB9" w:rsidP="00FE3DB9">
      <w:pPr>
        <w:pStyle w:val="Tekstpodstawowy21"/>
        <w:numPr>
          <w:ilvl w:val="0"/>
          <w:numId w:val="4"/>
        </w:numPr>
        <w:spacing w:line="276" w:lineRule="auto"/>
        <w:ind w:left="714" w:hanging="357"/>
        <w:rPr>
          <w:rFonts w:ascii="Calibri" w:hAnsi="Calibri" w:cs="Calibri"/>
          <w:szCs w:val="24"/>
        </w:rPr>
      </w:pPr>
      <w:r w:rsidRPr="00FE3DB9">
        <w:rPr>
          <w:rFonts w:ascii="Calibri" w:hAnsi="Calibri" w:cs="Calibri"/>
          <w:szCs w:val="24"/>
        </w:rPr>
        <w:t>Wady urządzeń i instalacji elektrycznych</w:t>
      </w:r>
      <w:r w:rsidRPr="00FE3DB9">
        <w:rPr>
          <w:rFonts w:ascii="Calibri" w:hAnsi="Calibri" w:cs="Calibri"/>
          <w:szCs w:val="24"/>
        </w:rPr>
        <w:tab/>
      </w:r>
      <w:r w:rsidRPr="00FE3DB9">
        <w:rPr>
          <w:rFonts w:ascii="Calibri" w:hAnsi="Calibri" w:cs="Calibri"/>
          <w:szCs w:val="24"/>
        </w:rPr>
        <w:tab/>
      </w:r>
      <w:r w:rsidRPr="00FE3DB9">
        <w:rPr>
          <w:rFonts w:ascii="Calibri" w:hAnsi="Calibri" w:cs="Calibri"/>
          <w:szCs w:val="24"/>
        </w:rPr>
        <w:tab/>
      </w:r>
      <w:r w:rsidRPr="00FE3DB9">
        <w:rPr>
          <w:rFonts w:ascii="Calibri" w:hAnsi="Calibri" w:cs="Calibri"/>
          <w:szCs w:val="24"/>
        </w:rPr>
        <w:tab/>
      </w:r>
      <w:r w:rsidRPr="00FE3DB9">
        <w:rPr>
          <w:rFonts w:ascii="Calibri" w:hAnsi="Calibri" w:cs="Calibri"/>
          <w:szCs w:val="24"/>
        </w:rPr>
        <w:tab/>
        <w:t>– 12 zdarzeń</w:t>
      </w:r>
    </w:p>
    <w:p w:rsidR="00FE3DB9" w:rsidRPr="00FE3DB9" w:rsidRDefault="00FE3DB9" w:rsidP="00FE3DB9">
      <w:pPr>
        <w:pStyle w:val="Tekstpodstawowy21"/>
        <w:spacing w:line="276" w:lineRule="auto"/>
        <w:ind w:left="714"/>
        <w:rPr>
          <w:rFonts w:ascii="Calibri" w:hAnsi="Calibri" w:cs="Calibri"/>
          <w:szCs w:val="24"/>
        </w:rPr>
      </w:pPr>
    </w:p>
    <w:p w:rsidR="00CB292D" w:rsidRPr="00AA6780" w:rsidRDefault="00CB292D" w:rsidP="00CB292D">
      <w:pPr>
        <w:pStyle w:val="Tekstpodstawowy21"/>
        <w:tabs>
          <w:tab w:val="left" w:pos="540"/>
        </w:tabs>
        <w:spacing w:line="276" w:lineRule="auto"/>
        <w:rPr>
          <w:rFonts w:ascii="Calibri" w:hAnsi="Calibri" w:cs="Calibri"/>
          <w:color w:val="FF0000"/>
          <w:szCs w:val="24"/>
        </w:rPr>
      </w:pPr>
      <w:r w:rsidRPr="00AA6780">
        <w:rPr>
          <w:rFonts w:ascii="Calibri" w:hAnsi="Calibri" w:cs="Calibri"/>
          <w:color w:val="FF0000"/>
          <w:szCs w:val="24"/>
        </w:rPr>
        <w:tab/>
      </w:r>
    </w:p>
    <w:p w:rsidR="00CB292D" w:rsidRPr="00AA6780" w:rsidRDefault="00CB292D" w:rsidP="00CB292D">
      <w:pPr>
        <w:spacing w:line="276" w:lineRule="auto"/>
        <w:rPr>
          <w:rFonts w:ascii="Calibri" w:hAnsi="Calibri" w:cs="Calibri"/>
          <w:color w:val="FF0000"/>
          <w:sz w:val="24"/>
          <w:szCs w:val="24"/>
          <w:lang w:eastAsia="ar-SA"/>
        </w:rPr>
        <w:sectPr w:rsidR="00CB292D" w:rsidRPr="00AA6780" w:rsidSect="00CB292D">
          <w:footerReference w:type="default" r:id="rId9"/>
          <w:pgSz w:w="11906" w:h="16838"/>
          <w:pgMar w:top="851" w:right="1134" w:bottom="851" w:left="1134" w:header="709" w:footer="709" w:gutter="0"/>
          <w:cols w:space="708"/>
          <w:titlePg/>
          <w:docGrid w:linePitch="272"/>
        </w:sectPr>
      </w:pPr>
    </w:p>
    <w:p w:rsidR="00CB292D" w:rsidRPr="00C34BA9" w:rsidRDefault="00CB292D" w:rsidP="00CB292D">
      <w:pPr>
        <w:pStyle w:val="Tekstpodstawowy21"/>
        <w:tabs>
          <w:tab w:val="left" w:pos="540"/>
        </w:tabs>
        <w:spacing w:line="276" w:lineRule="auto"/>
        <w:rPr>
          <w:rFonts w:ascii="Calibri" w:hAnsi="Calibri" w:cs="Calibri"/>
          <w:szCs w:val="24"/>
          <w:u w:val="single"/>
        </w:rPr>
      </w:pPr>
      <w:r w:rsidRPr="00C34BA9">
        <w:rPr>
          <w:rFonts w:ascii="Calibri" w:hAnsi="Calibri" w:cs="Calibri"/>
          <w:szCs w:val="24"/>
          <w:u w:val="single"/>
        </w:rPr>
        <w:lastRenderedPageBreak/>
        <w:t>Podział pożarów według wielkości</w:t>
      </w:r>
    </w:p>
    <w:p w:rsidR="00CB292D" w:rsidRPr="00C34BA9" w:rsidRDefault="00CB292D" w:rsidP="00CB292D">
      <w:pPr>
        <w:pStyle w:val="Tekstpodstawowy21"/>
        <w:numPr>
          <w:ilvl w:val="0"/>
          <w:numId w:val="5"/>
        </w:numPr>
        <w:tabs>
          <w:tab w:val="left" w:pos="0"/>
          <w:tab w:val="left" w:pos="340"/>
          <w:tab w:val="left" w:pos="540"/>
        </w:tabs>
        <w:spacing w:line="276" w:lineRule="auto"/>
        <w:rPr>
          <w:rFonts w:ascii="Calibri" w:hAnsi="Calibri" w:cs="Calibri"/>
          <w:b/>
          <w:bCs/>
          <w:szCs w:val="24"/>
          <w:u w:val="single"/>
        </w:rPr>
      </w:pPr>
      <w:r w:rsidRPr="00C34BA9">
        <w:rPr>
          <w:rFonts w:ascii="Calibri" w:hAnsi="Calibri" w:cs="Calibri"/>
          <w:b/>
          <w:bCs/>
          <w:szCs w:val="24"/>
          <w:u w:val="single"/>
        </w:rPr>
        <w:t>Ogółem</w:t>
      </w:r>
      <w:r w:rsidRPr="00C34BA9">
        <w:rPr>
          <w:rFonts w:ascii="Calibri" w:hAnsi="Calibri" w:cs="Calibri"/>
          <w:b/>
          <w:bCs/>
          <w:szCs w:val="24"/>
          <w:u w:val="single"/>
        </w:rPr>
        <w:tab/>
      </w:r>
      <w:r w:rsidRPr="00C34BA9">
        <w:rPr>
          <w:rFonts w:ascii="Calibri" w:hAnsi="Calibri" w:cs="Calibri"/>
          <w:b/>
          <w:bCs/>
          <w:szCs w:val="24"/>
          <w:u w:val="single"/>
        </w:rPr>
        <w:tab/>
      </w:r>
      <w:r w:rsidRPr="00C34BA9">
        <w:rPr>
          <w:rFonts w:ascii="Calibri" w:hAnsi="Calibri" w:cs="Calibri"/>
          <w:b/>
          <w:bCs/>
          <w:szCs w:val="24"/>
          <w:u w:val="single"/>
        </w:rPr>
        <w:tab/>
      </w:r>
      <w:r w:rsidRPr="00C34BA9">
        <w:rPr>
          <w:rFonts w:ascii="Calibri" w:hAnsi="Calibri" w:cs="Calibri"/>
          <w:b/>
          <w:bCs/>
          <w:szCs w:val="24"/>
          <w:u w:val="single"/>
        </w:rPr>
        <w:tab/>
      </w:r>
      <w:r w:rsidRPr="00C34BA9">
        <w:rPr>
          <w:rFonts w:ascii="Calibri" w:hAnsi="Calibri" w:cs="Calibri"/>
          <w:szCs w:val="24"/>
          <w:u w:val="single"/>
        </w:rPr>
        <w:t>–</w:t>
      </w:r>
      <w:r w:rsidRPr="00C34BA9">
        <w:rPr>
          <w:rFonts w:ascii="Calibri" w:hAnsi="Calibri" w:cs="Calibri"/>
          <w:szCs w:val="24"/>
          <w:u w:val="single"/>
        </w:rPr>
        <w:tab/>
      </w:r>
      <w:r w:rsidRPr="00C34BA9">
        <w:rPr>
          <w:rFonts w:ascii="Calibri" w:hAnsi="Calibri" w:cs="Calibri"/>
          <w:b/>
          <w:bCs/>
          <w:szCs w:val="24"/>
          <w:u w:val="single"/>
        </w:rPr>
        <w:t>2</w:t>
      </w:r>
      <w:r w:rsidR="00C34BA9" w:rsidRPr="00C34BA9">
        <w:rPr>
          <w:rFonts w:ascii="Calibri" w:hAnsi="Calibri" w:cs="Calibri"/>
          <w:b/>
          <w:bCs/>
          <w:szCs w:val="24"/>
          <w:u w:val="single"/>
        </w:rPr>
        <w:t>20</w:t>
      </w:r>
    </w:p>
    <w:p w:rsidR="00CB292D" w:rsidRPr="00C34BA9" w:rsidRDefault="00CB292D" w:rsidP="00CB292D">
      <w:pPr>
        <w:pStyle w:val="Tekstpodstawowy21"/>
        <w:numPr>
          <w:ilvl w:val="0"/>
          <w:numId w:val="6"/>
        </w:numPr>
        <w:tabs>
          <w:tab w:val="left" w:pos="0"/>
          <w:tab w:val="left" w:pos="340"/>
          <w:tab w:val="left" w:pos="540"/>
        </w:tabs>
        <w:spacing w:line="276" w:lineRule="auto"/>
        <w:rPr>
          <w:rFonts w:ascii="Calibri" w:hAnsi="Calibri" w:cs="Calibri"/>
          <w:szCs w:val="24"/>
        </w:rPr>
      </w:pPr>
      <w:r w:rsidRPr="00C34BA9">
        <w:rPr>
          <w:rFonts w:ascii="Calibri" w:hAnsi="Calibri" w:cs="Calibri"/>
          <w:szCs w:val="24"/>
        </w:rPr>
        <w:t xml:space="preserve">Pożar mały </w:t>
      </w:r>
      <w:r w:rsidRPr="00C34BA9">
        <w:rPr>
          <w:rFonts w:ascii="Calibri" w:hAnsi="Calibri" w:cs="Calibri"/>
          <w:szCs w:val="24"/>
        </w:rPr>
        <w:tab/>
      </w:r>
      <w:r w:rsidRPr="00C34BA9">
        <w:rPr>
          <w:rFonts w:ascii="Calibri" w:hAnsi="Calibri" w:cs="Calibri"/>
          <w:szCs w:val="24"/>
        </w:rPr>
        <w:tab/>
      </w:r>
      <w:r w:rsidRPr="00C34BA9">
        <w:rPr>
          <w:rFonts w:ascii="Calibri" w:hAnsi="Calibri" w:cs="Calibri"/>
          <w:szCs w:val="24"/>
        </w:rPr>
        <w:tab/>
        <w:t>–</w:t>
      </w:r>
      <w:r w:rsidRPr="00C34BA9">
        <w:rPr>
          <w:rFonts w:ascii="Calibri" w:hAnsi="Calibri" w:cs="Calibri"/>
          <w:szCs w:val="24"/>
        </w:rPr>
        <w:tab/>
      </w:r>
      <w:r w:rsidR="00C34BA9" w:rsidRPr="00C34BA9">
        <w:rPr>
          <w:rFonts w:ascii="Calibri" w:hAnsi="Calibri" w:cs="Calibri"/>
          <w:szCs w:val="24"/>
        </w:rPr>
        <w:t>213</w:t>
      </w:r>
    </w:p>
    <w:p w:rsidR="00CB292D" w:rsidRPr="00C34BA9" w:rsidRDefault="00CB292D" w:rsidP="00CB292D">
      <w:pPr>
        <w:pStyle w:val="Tekstpodstawowy21"/>
        <w:numPr>
          <w:ilvl w:val="0"/>
          <w:numId w:val="6"/>
        </w:numPr>
        <w:tabs>
          <w:tab w:val="left" w:pos="0"/>
          <w:tab w:val="left" w:pos="340"/>
          <w:tab w:val="left" w:pos="540"/>
        </w:tabs>
        <w:spacing w:line="276" w:lineRule="auto"/>
        <w:rPr>
          <w:rFonts w:ascii="Calibri" w:hAnsi="Calibri" w:cs="Calibri"/>
          <w:szCs w:val="24"/>
        </w:rPr>
      </w:pPr>
      <w:r w:rsidRPr="00C34BA9">
        <w:rPr>
          <w:rFonts w:ascii="Calibri" w:hAnsi="Calibri" w:cs="Calibri"/>
          <w:szCs w:val="24"/>
        </w:rPr>
        <w:t xml:space="preserve">Pożar średni </w:t>
      </w:r>
      <w:r w:rsidRPr="00C34BA9">
        <w:rPr>
          <w:rFonts w:ascii="Calibri" w:hAnsi="Calibri" w:cs="Calibri"/>
          <w:szCs w:val="24"/>
        </w:rPr>
        <w:tab/>
      </w:r>
      <w:r w:rsidRPr="00C34BA9">
        <w:rPr>
          <w:rFonts w:ascii="Calibri" w:hAnsi="Calibri" w:cs="Calibri"/>
          <w:szCs w:val="24"/>
        </w:rPr>
        <w:tab/>
      </w:r>
      <w:r w:rsidRPr="00C34BA9">
        <w:rPr>
          <w:rFonts w:ascii="Calibri" w:hAnsi="Calibri" w:cs="Calibri"/>
          <w:szCs w:val="24"/>
        </w:rPr>
        <w:tab/>
        <w:t>–</w:t>
      </w:r>
      <w:r w:rsidRPr="00C34BA9">
        <w:rPr>
          <w:rFonts w:ascii="Calibri" w:hAnsi="Calibri" w:cs="Calibri"/>
          <w:szCs w:val="24"/>
        </w:rPr>
        <w:tab/>
      </w:r>
      <w:r w:rsidR="00C34BA9" w:rsidRPr="00C34BA9">
        <w:rPr>
          <w:rFonts w:ascii="Calibri" w:hAnsi="Calibri" w:cs="Calibri"/>
          <w:szCs w:val="24"/>
        </w:rPr>
        <w:t>7</w:t>
      </w:r>
    </w:p>
    <w:p w:rsidR="00CB292D" w:rsidRPr="00C34BA9" w:rsidRDefault="00CB292D" w:rsidP="00CB292D">
      <w:pPr>
        <w:pStyle w:val="Tekstpodstawowy21"/>
        <w:numPr>
          <w:ilvl w:val="0"/>
          <w:numId w:val="6"/>
        </w:numPr>
        <w:tabs>
          <w:tab w:val="left" w:pos="0"/>
          <w:tab w:val="left" w:pos="340"/>
          <w:tab w:val="left" w:pos="540"/>
        </w:tabs>
        <w:spacing w:line="276" w:lineRule="auto"/>
        <w:rPr>
          <w:rFonts w:ascii="Calibri" w:hAnsi="Calibri" w:cs="Calibri"/>
          <w:szCs w:val="24"/>
        </w:rPr>
      </w:pPr>
      <w:r w:rsidRPr="00C34BA9">
        <w:rPr>
          <w:rFonts w:ascii="Calibri" w:hAnsi="Calibri" w:cs="Calibri"/>
          <w:szCs w:val="24"/>
        </w:rPr>
        <w:t xml:space="preserve">Pożar duży </w:t>
      </w:r>
      <w:r w:rsidRPr="00C34BA9">
        <w:rPr>
          <w:rFonts w:ascii="Calibri" w:hAnsi="Calibri" w:cs="Calibri"/>
          <w:szCs w:val="24"/>
        </w:rPr>
        <w:tab/>
      </w:r>
      <w:r w:rsidRPr="00C34BA9">
        <w:rPr>
          <w:rFonts w:ascii="Calibri" w:hAnsi="Calibri" w:cs="Calibri"/>
          <w:szCs w:val="24"/>
        </w:rPr>
        <w:tab/>
      </w:r>
      <w:r w:rsidRPr="00C34BA9">
        <w:rPr>
          <w:rFonts w:ascii="Calibri" w:hAnsi="Calibri" w:cs="Calibri"/>
          <w:szCs w:val="24"/>
        </w:rPr>
        <w:tab/>
        <w:t>–</w:t>
      </w:r>
      <w:r w:rsidRPr="00C34BA9">
        <w:rPr>
          <w:rFonts w:ascii="Calibri" w:hAnsi="Calibri" w:cs="Calibri"/>
          <w:szCs w:val="24"/>
        </w:rPr>
        <w:tab/>
        <w:t>0</w:t>
      </w:r>
    </w:p>
    <w:p w:rsidR="00CB292D" w:rsidRPr="00C34BA9" w:rsidRDefault="00CB292D" w:rsidP="00CB292D">
      <w:pPr>
        <w:pStyle w:val="Tekstpodstawowy21"/>
        <w:numPr>
          <w:ilvl w:val="0"/>
          <w:numId w:val="6"/>
        </w:numPr>
        <w:tabs>
          <w:tab w:val="left" w:pos="0"/>
          <w:tab w:val="left" w:pos="340"/>
          <w:tab w:val="left" w:pos="540"/>
        </w:tabs>
        <w:spacing w:line="276" w:lineRule="auto"/>
        <w:rPr>
          <w:rFonts w:ascii="Calibri" w:hAnsi="Calibri" w:cs="Calibri"/>
          <w:szCs w:val="24"/>
        </w:rPr>
      </w:pPr>
      <w:r w:rsidRPr="00C34BA9">
        <w:rPr>
          <w:rFonts w:ascii="Calibri" w:hAnsi="Calibri" w:cs="Calibri"/>
          <w:szCs w:val="24"/>
        </w:rPr>
        <w:t>Pożar bardzo duży</w:t>
      </w:r>
      <w:r w:rsidRPr="00C34BA9">
        <w:rPr>
          <w:rFonts w:ascii="Calibri" w:hAnsi="Calibri" w:cs="Calibri"/>
          <w:szCs w:val="24"/>
        </w:rPr>
        <w:tab/>
      </w:r>
      <w:r w:rsidRPr="00C34BA9">
        <w:rPr>
          <w:rFonts w:ascii="Calibri" w:hAnsi="Calibri" w:cs="Calibri"/>
          <w:szCs w:val="24"/>
        </w:rPr>
        <w:tab/>
      </w:r>
      <w:r w:rsidRPr="00C34BA9">
        <w:rPr>
          <w:rFonts w:ascii="Calibri" w:hAnsi="Calibri" w:cs="Calibri"/>
          <w:szCs w:val="24"/>
        </w:rPr>
        <w:tab/>
        <w:t>–</w:t>
      </w:r>
      <w:r w:rsidRPr="00C34BA9">
        <w:rPr>
          <w:rFonts w:ascii="Calibri" w:hAnsi="Calibri" w:cs="Calibri"/>
          <w:szCs w:val="24"/>
        </w:rPr>
        <w:tab/>
        <w:t>0</w:t>
      </w:r>
    </w:p>
    <w:p w:rsidR="00CB292D" w:rsidRPr="00AA6780" w:rsidRDefault="00CB292D" w:rsidP="00CB292D">
      <w:pPr>
        <w:pStyle w:val="Tekstpodstawowy21"/>
        <w:tabs>
          <w:tab w:val="left" w:pos="540"/>
        </w:tabs>
        <w:spacing w:line="276" w:lineRule="auto"/>
        <w:rPr>
          <w:rFonts w:ascii="Calibri" w:hAnsi="Calibri" w:cs="Calibri"/>
          <w:color w:val="FF0000"/>
          <w:szCs w:val="24"/>
        </w:rPr>
      </w:pPr>
    </w:p>
    <w:p w:rsidR="00CB292D" w:rsidRPr="00952F92" w:rsidRDefault="00CB292D" w:rsidP="00CB292D">
      <w:pPr>
        <w:pStyle w:val="Tekstpodstawowy21"/>
        <w:tabs>
          <w:tab w:val="left" w:pos="540"/>
        </w:tabs>
        <w:spacing w:line="276" w:lineRule="auto"/>
        <w:rPr>
          <w:rFonts w:ascii="Calibri" w:hAnsi="Calibri" w:cs="Calibri"/>
          <w:szCs w:val="24"/>
        </w:rPr>
      </w:pPr>
      <w:r w:rsidRPr="00952F92">
        <w:rPr>
          <w:rFonts w:ascii="Calibri" w:hAnsi="Calibri" w:cs="Calibri"/>
          <w:szCs w:val="24"/>
        </w:rPr>
        <w:t>Najczęstsze przypuszczalne przyczyny powstania miejscowych zagrożeń w 201</w:t>
      </w:r>
      <w:r w:rsidR="00952F92">
        <w:rPr>
          <w:rFonts w:ascii="Calibri" w:hAnsi="Calibri" w:cs="Calibri"/>
          <w:szCs w:val="24"/>
        </w:rPr>
        <w:t>8</w:t>
      </w:r>
      <w:r w:rsidRPr="00952F92">
        <w:rPr>
          <w:rFonts w:ascii="Calibri" w:hAnsi="Calibri" w:cs="Calibri"/>
          <w:szCs w:val="24"/>
        </w:rPr>
        <w:t xml:space="preserve"> r. to: </w:t>
      </w:r>
    </w:p>
    <w:p w:rsidR="00CB292D" w:rsidRPr="00952F92" w:rsidRDefault="00CB292D" w:rsidP="00CB292D">
      <w:pPr>
        <w:pStyle w:val="Tekstpodstawowy21"/>
        <w:numPr>
          <w:ilvl w:val="0"/>
          <w:numId w:val="7"/>
        </w:numPr>
        <w:spacing w:line="276" w:lineRule="auto"/>
        <w:ind w:left="714" w:hanging="357"/>
        <w:rPr>
          <w:rFonts w:ascii="Calibri" w:hAnsi="Calibri" w:cs="Calibri"/>
          <w:szCs w:val="24"/>
        </w:rPr>
      </w:pPr>
      <w:r w:rsidRPr="00952F92">
        <w:rPr>
          <w:rFonts w:ascii="Calibri" w:hAnsi="Calibri" w:cs="Calibri"/>
          <w:szCs w:val="24"/>
        </w:rPr>
        <w:t>Inne przyczyny</w:t>
      </w:r>
      <w:r w:rsidRPr="00952F92">
        <w:rPr>
          <w:rFonts w:ascii="Calibri" w:hAnsi="Calibri" w:cs="Calibri"/>
          <w:szCs w:val="24"/>
        </w:rPr>
        <w:tab/>
      </w:r>
      <w:r w:rsidRPr="00952F92">
        <w:rPr>
          <w:rFonts w:ascii="Calibri" w:hAnsi="Calibri" w:cs="Calibri"/>
          <w:szCs w:val="24"/>
        </w:rPr>
        <w:tab/>
      </w:r>
      <w:r w:rsidRPr="00952F92">
        <w:rPr>
          <w:rFonts w:ascii="Calibri" w:hAnsi="Calibri" w:cs="Calibri"/>
          <w:szCs w:val="24"/>
        </w:rPr>
        <w:tab/>
      </w:r>
      <w:r w:rsidRPr="00952F92">
        <w:rPr>
          <w:rFonts w:ascii="Calibri" w:hAnsi="Calibri" w:cs="Calibri"/>
          <w:szCs w:val="24"/>
        </w:rPr>
        <w:tab/>
      </w:r>
      <w:r w:rsidRPr="00952F92">
        <w:rPr>
          <w:rFonts w:ascii="Calibri" w:hAnsi="Calibri" w:cs="Calibri"/>
          <w:szCs w:val="24"/>
        </w:rPr>
        <w:tab/>
      </w:r>
      <w:r w:rsidRPr="00952F92">
        <w:rPr>
          <w:rFonts w:ascii="Calibri" w:hAnsi="Calibri" w:cs="Calibri"/>
          <w:szCs w:val="24"/>
        </w:rPr>
        <w:tab/>
      </w:r>
      <w:r w:rsidRPr="00952F92">
        <w:rPr>
          <w:rFonts w:ascii="Calibri" w:hAnsi="Calibri" w:cs="Calibri"/>
          <w:szCs w:val="24"/>
        </w:rPr>
        <w:tab/>
      </w:r>
      <w:r w:rsidRPr="00952F92">
        <w:rPr>
          <w:rFonts w:ascii="Calibri" w:hAnsi="Calibri" w:cs="Calibri"/>
          <w:szCs w:val="24"/>
        </w:rPr>
        <w:tab/>
        <w:t xml:space="preserve">– </w:t>
      </w:r>
      <w:r w:rsidR="00FE3DB9" w:rsidRPr="00952F92">
        <w:rPr>
          <w:rFonts w:ascii="Calibri" w:hAnsi="Calibri" w:cs="Calibri"/>
          <w:szCs w:val="24"/>
        </w:rPr>
        <w:t>181</w:t>
      </w:r>
      <w:r w:rsidRPr="00952F92">
        <w:rPr>
          <w:rFonts w:ascii="Calibri" w:hAnsi="Calibri" w:cs="Calibri"/>
          <w:szCs w:val="24"/>
        </w:rPr>
        <w:t xml:space="preserve"> zdarzeń</w:t>
      </w:r>
    </w:p>
    <w:p w:rsidR="00CB292D" w:rsidRPr="00952F92" w:rsidRDefault="00CB292D" w:rsidP="00CB292D">
      <w:pPr>
        <w:pStyle w:val="Tekstpodstawowy21"/>
        <w:numPr>
          <w:ilvl w:val="0"/>
          <w:numId w:val="7"/>
        </w:numPr>
        <w:spacing w:line="276" w:lineRule="auto"/>
        <w:ind w:left="714" w:hanging="357"/>
        <w:rPr>
          <w:rFonts w:ascii="Calibri" w:hAnsi="Calibri" w:cs="Calibri"/>
          <w:szCs w:val="24"/>
        </w:rPr>
      </w:pPr>
      <w:r w:rsidRPr="00952F92">
        <w:rPr>
          <w:rFonts w:ascii="Calibri" w:hAnsi="Calibri" w:cs="Calibri"/>
          <w:szCs w:val="24"/>
        </w:rPr>
        <w:t>Niezachowanie zasad bezpieczeństwa ruchu środków transportu</w:t>
      </w:r>
      <w:r w:rsidRPr="00952F92">
        <w:rPr>
          <w:rFonts w:ascii="Calibri" w:hAnsi="Calibri" w:cs="Calibri"/>
          <w:szCs w:val="24"/>
        </w:rPr>
        <w:tab/>
      </w:r>
      <w:r w:rsidRPr="00952F92">
        <w:rPr>
          <w:rFonts w:ascii="Calibri" w:hAnsi="Calibri" w:cs="Calibri"/>
          <w:szCs w:val="24"/>
        </w:rPr>
        <w:tab/>
        <w:t>– 1</w:t>
      </w:r>
      <w:r w:rsidR="00FE3DB9" w:rsidRPr="00952F92">
        <w:rPr>
          <w:rFonts w:ascii="Calibri" w:hAnsi="Calibri" w:cs="Calibri"/>
          <w:szCs w:val="24"/>
        </w:rPr>
        <w:t>26</w:t>
      </w:r>
      <w:r w:rsidRPr="00952F92">
        <w:rPr>
          <w:rFonts w:ascii="Calibri" w:hAnsi="Calibri" w:cs="Calibri"/>
          <w:szCs w:val="24"/>
        </w:rPr>
        <w:t xml:space="preserve"> zdarzeń </w:t>
      </w:r>
    </w:p>
    <w:p w:rsidR="00CB292D" w:rsidRPr="00952F92" w:rsidRDefault="00CB292D" w:rsidP="00CB292D">
      <w:pPr>
        <w:pStyle w:val="Tekstpodstawowy21"/>
        <w:numPr>
          <w:ilvl w:val="0"/>
          <w:numId w:val="7"/>
        </w:numPr>
        <w:spacing w:line="276" w:lineRule="auto"/>
        <w:ind w:left="714" w:hanging="357"/>
        <w:rPr>
          <w:rFonts w:ascii="Calibri" w:hAnsi="Calibri" w:cs="Calibri"/>
          <w:szCs w:val="24"/>
        </w:rPr>
      </w:pPr>
      <w:r w:rsidRPr="00952F92">
        <w:rPr>
          <w:rFonts w:ascii="Calibri" w:hAnsi="Calibri" w:cs="Calibri"/>
          <w:szCs w:val="24"/>
        </w:rPr>
        <w:t xml:space="preserve">Nietypowe zachowania się zwierząt, owadów stwarzających zagrożenie </w:t>
      </w:r>
      <w:r w:rsidRPr="00952F92">
        <w:rPr>
          <w:rFonts w:ascii="Calibri" w:hAnsi="Calibri" w:cs="Calibri"/>
          <w:szCs w:val="24"/>
        </w:rPr>
        <w:tab/>
        <w:t>– 1</w:t>
      </w:r>
      <w:r w:rsidR="00FE3DB9" w:rsidRPr="00952F92">
        <w:rPr>
          <w:rFonts w:ascii="Calibri" w:hAnsi="Calibri" w:cs="Calibri"/>
          <w:szCs w:val="24"/>
        </w:rPr>
        <w:t>11</w:t>
      </w:r>
      <w:r w:rsidRPr="00952F92">
        <w:rPr>
          <w:rFonts w:ascii="Calibri" w:hAnsi="Calibri" w:cs="Calibri"/>
          <w:szCs w:val="24"/>
        </w:rPr>
        <w:t xml:space="preserve"> zdarzeń</w:t>
      </w:r>
    </w:p>
    <w:p w:rsidR="000C66B7" w:rsidRPr="00952F92" w:rsidRDefault="000C66B7" w:rsidP="000C66B7">
      <w:pPr>
        <w:pStyle w:val="Tekstpodstawowy21"/>
        <w:numPr>
          <w:ilvl w:val="0"/>
          <w:numId w:val="7"/>
        </w:numPr>
        <w:spacing w:line="276" w:lineRule="auto"/>
        <w:ind w:left="714" w:hanging="357"/>
        <w:rPr>
          <w:rFonts w:ascii="Calibri" w:hAnsi="Calibri" w:cs="Calibri"/>
          <w:szCs w:val="24"/>
        </w:rPr>
      </w:pPr>
      <w:r w:rsidRPr="00952F92">
        <w:rPr>
          <w:rFonts w:ascii="Calibri" w:hAnsi="Calibri" w:cs="Calibri"/>
          <w:szCs w:val="24"/>
        </w:rPr>
        <w:t>Huragany, silne wiatry, tornada</w:t>
      </w:r>
      <w:r w:rsidRPr="00952F92">
        <w:rPr>
          <w:rFonts w:ascii="Calibri" w:hAnsi="Calibri" w:cs="Calibri"/>
          <w:szCs w:val="24"/>
        </w:rPr>
        <w:tab/>
      </w:r>
      <w:r w:rsidRPr="00952F92">
        <w:rPr>
          <w:rFonts w:ascii="Calibri" w:hAnsi="Calibri" w:cs="Calibri"/>
          <w:szCs w:val="24"/>
        </w:rPr>
        <w:tab/>
      </w:r>
      <w:r w:rsidRPr="00952F92">
        <w:rPr>
          <w:rFonts w:ascii="Calibri" w:hAnsi="Calibri" w:cs="Calibri"/>
          <w:szCs w:val="24"/>
        </w:rPr>
        <w:tab/>
      </w:r>
      <w:r w:rsidRPr="00952F92">
        <w:rPr>
          <w:rFonts w:ascii="Calibri" w:hAnsi="Calibri" w:cs="Calibri"/>
          <w:szCs w:val="24"/>
        </w:rPr>
        <w:tab/>
      </w:r>
      <w:r w:rsidRPr="00952F92">
        <w:rPr>
          <w:rFonts w:ascii="Calibri" w:hAnsi="Calibri" w:cs="Calibri"/>
          <w:szCs w:val="24"/>
        </w:rPr>
        <w:tab/>
      </w:r>
      <w:r w:rsidRPr="00952F92">
        <w:rPr>
          <w:rFonts w:ascii="Calibri" w:hAnsi="Calibri" w:cs="Calibri"/>
          <w:szCs w:val="24"/>
        </w:rPr>
        <w:tab/>
        <w:t>– 93 zdarze</w:t>
      </w:r>
      <w:r w:rsidR="007C4D06">
        <w:rPr>
          <w:rFonts w:ascii="Calibri" w:hAnsi="Calibri" w:cs="Calibri"/>
          <w:szCs w:val="24"/>
        </w:rPr>
        <w:t>nia</w:t>
      </w:r>
    </w:p>
    <w:p w:rsidR="00CB292D" w:rsidRPr="00952F92" w:rsidRDefault="00CB292D" w:rsidP="00CB292D">
      <w:pPr>
        <w:pStyle w:val="Tekstpodstawowy21"/>
        <w:numPr>
          <w:ilvl w:val="0"/>
          <w:numId w:val="7"/>
        </w:numPr>
        <w:spacing w:line="276" w:lineRule="auto"/>
        <w:ind w:left="714" w:hanging="357"/>
        <w:rPr>
          <w:rFonts w:ascii="Calibri" w:hAnsi="Calibri" w:cs="Calibri"/>
          <w:szCs w:val="24"/>
        </w:rPr>
      </w:pPr>
      <w:r w:rsidRPr="00952F92">
        <w:rPr>
          <w:rFonts w:ascii="Calibri" w:hAnsi="Calibri" w:cs="Calibri"/>
          <w:szCs w:val="24"/>
        </w:rPr>
        <w:t>Gwałtowne opady atmosferyczne</w:t>
      </w:r>
      <w:r w:rsidRPr="00952F92">
        <w:rPr>
          <w:rFonts w:ascii="Calibri" w:hAnsi="Calibri" w:cs="Calibri"/>
          <w:szCs w:val="24"/>
        </w:rPr>
        <w:tab/>
      </w:r>
      <w:r w:rsidRPr="00952F92">
        <w:rPr>
          <w:rFonts w:ascii="Calibri" w:hAnsi="Calibri" w:cs="Calibri"/>
          <w:szCs w:val="24"/>
        </w:rPr>
        <w:tab/>
      </w:r>
      <w:r w:rsidRPr="00952F92">
        <w:rPr>
          <w:rFonts w:ascii="Calibri" w:hAnsi="Calibri" w:cs="Calibri"/>
          <w:szCs w:val="24"/>
        </w:rPr>
        <w:tab/>
      </w:r>
      <w:r w:rsidRPr="00952F92">
        <w:rPr>
          <w:rFonts w:ascii="Calibri" w:hAnsi="Calibri" w:cs="Calibri"/>
          <w:szCs w:val="24"/>
        </w:rPr>
        <w:tab/>
      </w:r>
      <w:r w:rsidRPr="00952F92">
        <w:rPr>
          <w:rFonts w:ascii="Calibri" w:hAnsi="Calibri" w:cs="Calibri"/>
          <w:szCs w:val="24"/>
        </w:rPr>
        <w:tab/>
      </w:r>
      <w:r w:rsidRPr="00952F92">
        <w:rPr>
          <w:rFonts w:ascii="Calibri" w:hAnsi="Calibri" w:cs="Calibri"/>
          <w:szCs w:val="24"/>
        </w:rPr>
        <w:tab/>
        <w:t xml:space="preserve">– </w:t>
      </w:r>
      <w:r w:rsidR="00FE3DB9" w:rsidRPr="00952F92">
        <w:rPr>
          <w:rFonts w:ascii="Calibri" w:hAnsi="Calibri" w:cs="Calibri"/>
          <w:szCs w:val="24"/>
        </w:rPr>
        <w:t>16</w:t>
      </w:r>
      <w:r w:rsidRPr="00952F92">
        <w:rPr>
          <w:rFonts w:ascii="Calibri" w:hAnsi="Calibri" w:cs="Calibri"/>
          <w:szCs w:val="24"/>
        </w:rPr>
        <w:t xml:space="preserve"> zdarzeń</w:t>
      </w:r>
    </w:p>
    <w:p w:rsidR="00CB292D" w:rsidRPr="00AA6780" w:rsidRDefault="00CB292D" w:rsidP="00CB292D">
      <w:pPr>
        <w:spacing w:line="276" w:lineRule="auto"/>
        <w:jc w:val="both"/>
        <w:rPr>
          <w:rFonts w:ascii="Calibri" w:hAnsi="Calibri" w:cs="Calibri"/>
          <w:b/>
          <w:bCs/>
          <w:color w:val="FF0000"/>
          <w:sz w:val="24"/>
          <w:szCs w:val="24"/>
        </w:rPr>
      </w:pPr>
    </w:p>
    <w:p w:rsidR="00CB292D" w:rsidRPr="00C34BA9" w:rsidRDefault="00CB292D" w:rsidP="00CB292D">
      <w:pPr>
        <w:pStyle w:val="Tekstpodstawowy21"/>
        <w:spacing w:line="276" w:lineRule="auto"/>
        <w:rPr>
          <w:rFonts w:ascii="Calibri" w:hAnsi="Calibri" w:cs="Calibri"/>
          <w:szCs w:val="24"/>
          <w:u w:val="single"/>
        </w:rPr>
      </w:pPr>
      <w:r w:rsidRPr="00C34BA9">
        <w:rPr>
          <w:rFonts w:ascii="Calibri" w:hAnsi="Calibri" w:cs="Calibri"/>
          <w:szCs w:val="24"/>
          <w:u w:val="single"/>
        </w:rPr>
        <w:t>Podział innych miejscowych zagrożeń według wielkości:</w:t>
      </w:r>
    </w:p>
    <w:p w:rsidR="00CB292D" w:rsidRPr="00C34BA9" w:rsidRDefault="00CB292D" w:rsidP="00CB292D">
      <w:pPr>
        <w:numPr>
          <w:ilvl w:val="0"/>
          <w:numId w:val="8"/>
        </w:numPr>
        <w:tabs>
          <w:tab w:val="left" w:pos="0"/>
          <w:tab w:val="left" w:pos="340"/>
        </w:tabs>
        <w:suppressAutoHyphens/>
        <w:spacing w:line="276" w:lineRule="auto"/>
        <w:jc w:val="both"/>
        <w:rPr>
          <w:rFonts w:ascii="Calibri" w:hAnsi="Calibri" w:cs="Calibri"/>
          <w:b/>
          <w:bCs/>
          <w:sz w:val="24"/>
          <w:szCs w:val="24"/>
          <w:u w:val="single"/>
        </w:rPr>
      </w:pPr>
      <w:r w:rsidRPr="00C34BA9">
        <w:rPr>
          <w:rFonts w:ascii="Calibri" w:hAnsi="Calibri" w:cs="Calibri"/>
          <w:b/>
          <w:bCs/>
          <w:sz w:val="24"/>
          <w:szCs w:val="24"/>
          <w:u w:val="single"/>
        </w:rPr>
        <w:t>Ogółem</w:t>
      </w:r>
      <w:r w:rsidRPr="00C34BA9">
        <w:rPr>
          <w:rFonts w:ascii="Calibri" w:hAnsi="Calibri" w:cs="Calibri"/>
          <w:sz w:val="24"/>
          <w:szCs w:val="24"/>
          <w:u w:val="single"/>
        </w:rPr>
        <w:tab/>
      </w:r>
      <w:r w:rsidRPr="00C34BA9">
        <w:rPr>
          <w:rFonts w:ascii="Calibri" w:hAnsi="Calibri" w:cs="Calibri"/>
          <w:sz w:val="24"/>
          <w:szCs w:val="24"/>
          <w:u w:val="single"/>
        </w:rPr>
        <w:tab/>
      </w:r>
      <w:r w:rsidRPr="00C34BA9">
        <w:rPr>
          <w:rFonts w:ascii="Calibri" w:hAnsi="Calibri" w:cs="Calibri"/>
          <w:sz w:val="24"/>
          <w:szCs w:val="24"/>
          <w:u w:val="single"/>
        </w:rPr>
        <w:tab/>
      </w:r>
      <w:r w:rsidRPr="00C34BA9">
        <w:rPr>
          <w:rFonts w:ascii="Calibri" w:hAnsi="Calibri" w:cs="Calibri"/>
          <w:sz w:val="24"/>
          <w:szCs w:val="24"/>
          <w:u w:val="single"/>
        </w:rPr>
        <w:tab/>
      </w:r>
      <w:r w:rsidRPr="00C34BA9">
        <w:rPr>
          <w:rFonts w:ascii="Calibri" w:hAnsi="Calibri" w:cs="Calibri"/>
          <w:sz w:val="24"/>
          <w:szCs w:val="24"/>
          <w:u w:val="single"/>
        </w:rPr>
        <w:tab/>
        <w:t>–</w:t>
      </w:r>
      <w:r w:rsidRPr="00C34BA9">
        <w:rPr>
          <w:rFonts w:ascii="Calibri" w:hAnsi="Calibri" w:cs="Calibri"/>
          <w:sz w:val="24"/>
          <w:szCs w:val="24"/>
          <w:u w:val="single"/>
        </w:rPr>
        <w:tab/>
      </w:r>
      <w:r w:rsidRPr="00C34BA9">
        <w:rPr>
          <w:rFonts w:ascii="Calibri" w:hAnsi="Calibri" w:cs="Calibri"/>
          <w:b/>
          <w:bCs/>
          <w:sz w:val="24"/>
          <w:szCs w:val="24"/>
          <w:u w:val="single"/>
        </w:rPr>
        <w:t>5</w:t>
      </w:r>
      <w:r w:rsidR="00C34BA9" w:rsidRPr="00C34BA9">
        <w:rPr>
          <w:rFonts w:ascii="Calibri" w:hAnsi="Calibri" w:cs="Calibri"/>
          <w:b/>
          <w:bCs/>
          <w:sz w:val="24"/>
          <w:szCs w:val="24"/>
          <w:u w:val="single"/>
        </w:rPr>
        <w:t>75</w:t>
      </w:r>
    </w:p>
    <w:p w:rsidR="00CB292D" w:rsidRPr="00C34BA9" w:rsidRDefault="00CB292D" w:rsidP="00CB292D">
      <w:pPr>
        <w:numPr>
          <w:ilvl w:val="0"/>
          <w:numId w:val="8"/>
        </w:numPr>
        <w:tabs>
          <w:tab w:val="left" w:pos="0"/>
          <w:tab w:val="left" w:pos="340"/>
        </w:tabs>
        <w:suppressAutoHyphens/>
        <w:spacing w:line="276" w:lineRule="auto"/>
        <w:jc w:val="both"/>
        <w:rPr>
          <w:rFonts w:ascii="Calibri" w:hAnsi="Calibri" w:cs="Calibri"/>
          <w:sz w:val="24"/>
          <w:szCs w:val="24"/>
        </w:rPr>
      </w:pPr>
      <w:r w:rsidRPr="00C34BA9">
        <w:rPr>
          <w:rFonts w:ascii="Calibri" w:hAnsi="Calibri" w:cs="Calibri"/>
          <w:sz w:val="24"/>
          <w:szCs w:val="24"/>
        </w:rPr>
        <w:t>inne miejscowe zagrożenie małe</w:t>
      </w:r>
      <w:r w:rsidRPr="00C34BA9">
        <w:rPr>
          <w:rFonts w:ascii="Calibri" w:hAnsi="Calibri" w:cs="Calibri"/>
          <w:sz w:val="24"/>
          <w:szCs w:val="24"/>
        </w:rPr>
        <w:tab/>
      </w:r>
      <w:r w:rsidRPr="00C34BA9">
        <w:rPr>
          <w:rFonts w:ascii="Calibri" w:hAnsi="Calibri" w:cs="Calibri"/>
          <w:sz w:val="24"/>
          <w:szCs w:val="24"/>
        </w:rPr>
        <w:tab/>
        <w:t>–</w:t>
      </w:r>
      <w:r w:rsidRPr="00C34BA9">
        <w:rPr>
          <w:rFonts w:ascii="Calibri" w:hAnsi="Calibri" w:cs="Calibri"/>
          <w:sz w:val="24"/>
          <w:szCs w:val="24"/>
        </w:rPr>
        <w:tab/>
      </w:r>
      <w:r w:rsidR="00C34BA9" w:rsidRPr="00C34BA9">
        <w:rPr>
          <w:rFonts w:ascii="Calibri" w:hAnsi="Calibri" w:cs="Calibri"/>
          <w:sz w:val="24"/>
          <w:szCs w:val="24"/>
        </w:rPr>
        <w:t>4</w:t>
      </w:r>
      <w:r w:rsidRPr="00C34BA9">
        <w:rPr>
          <w:rFonts w:ascii="Calibri" w:hAnsi="Calibri" w:cs="Calibri"/>
          <w:sz w:val="24"/>
          <w:szCs w:val="24"/>
        </w:rPr>
        <w:t>0</w:t>
      </w:r>
    </w:p>
    <w:p w:rsidR="00CB292D" w:rsidRPr="00C34BA9" w:rsidRDefault="00CB292D" w:rsidP="00CB292D">
      <w:pPr>
        <w:numPr>
          <w:ilvl w:val="0"/>
          <w:numId w:val="8"/>
        </w:numPr>
        <w:tabs>
          <w:tab w:val="left" w:pos="0"/>
          <w:tab w:val="left" w:pos="340"/>
        </w:tabs>
        <w:suppressAutoHyphens/>
        <w:spacing w:line="276" w:lineRule="auto"/>
        <w:jc w:val="both"/>
        <w:rPr>
          <w:rFonts w:ascii="Calibri" w:hAnsi="Calibri" w:cs="Calibri"/>
          <w:sz w:val="24"/>
          <w:szCs w:val="24"/>
        </w:rPr>
      </w:pPr>
      <w:r w:rsidRPr="00C34BA9">
        <w:rPr>
          <w:rFonts w:ascii="Calibri" w:hAnsi="Calibri" w:cs="Calibri"/>
          <w:sz w:val="24"/>
          <w:szCs w:val="24"/>
        </w:rPr>
        <w:t>inne miejscowe zagrożenie lokalne</w:t>
      </w:r>
      <w:r w:rsidRPr="00C34BA9">
        <w:rPr>
          <w:rFonts w:ascii="Calibri" w:hAnsi="Calibri" w:cs="Calibri"/>
          <w:sz w:val="24"/>
          <w:szCs w:val="24"/>
        </w:rPr>
        <w:tab/>
        <w:t>–</w:t>
      </w:r>
      <w:r w:rsidRPr="00C34BA9">
        <w:rPr>
          <w:rFonts w:ascii="Calibri" w:hAnsi="Calibri" w:cs="Calibri"/>
          <w:sz w:val="24"/>
          <w:szCs w:val="24"/>
        </w:rPr>
        <w:tab/>
      </w:r>
      <w:r w:rsidR="00C34BA9" w:rsidRPr="00C34BA9">
        <w:rPr>
          <w:rFonts w:ascii="Calibri" w:hAnsi="Calibri" w:cs="Calibri"/>
          <w:sz w:val="24"/>
          <w:szCs w:val="24"/>
        </w:rPr>
        <w:t>528</w:t>
      </w:r>
    </w:p>
    <w:p w:rsidR="00CB292D" w:rsidRPr="00C34BA9" w:rsidRDefault="00CB292D" w:rsidP="00CB292D">
      <w:pPr>
        <w:numPr>
          <w:ilvl w:val="0"/>
          <w:numId w:val="8"/>
        </w:numPr>
        <w:tabs>
          <w:tab w:val="left" w:pos="0"/>
          <w:tab w:val="left" w:pos="340"/>
        </w:tabs>
        <w:suppressAutoHyphens/>
        <w:spacing w:line="276" w:lineRule="auto"/>
        <w:jc w:val="both"/>
        <w:rPr>
          <w:rFonts w:ascii="Calibri" w:hAnsi="Calibri" w:cs="Calibri"/>
          <w:sz w:val="24"/>
          <w:szCs w:val="24"/>
        </w:rPr>
      </w:pPr>
      <w:r w:rsidRPr="00C34BA9">
        <w:rPr>
          <w:rFonts w:ascii="Calibri" w:hAnsi="Calibri" w:cs="Calibri"/>
          <w:sz w:val="24"/>
          <w:szCs w:val="24"/>
        </w:rPr>
        <w:t>inne miejscowe zagrożenie średnie</w:t>
      </w:r>
      <w:r w:rsidRPr="00C34BA9">
        <w:rPr>
          <w:rFonts w:ascii="Calibri" w:hAnsi="Calibri" w:cs="Calibri"/>
          <w:sz w:val="24"/>
          <w:szCs w:val="24"/>
        </w:rPr>
        <w:tab/>
        <w:t>–</w:t>
      </w:r>
      <w:r w:rsidRPr="00C34BA9">
        <w:rPr>
          <w:rFonts w:ascii="Calibri" w:hAnsi="Calibri" w:cs="Calibri"/>
          <w:sz w:val="24"/>
          <w:szCs w:val="24"/>
        </w:rPr>
        <w:tab/>
      </w:r>
      <w:r w:rsidR="00C34BA9" w:rsidRPr="00C34BA9">
        <w:rPr>
          <w:rFonts w:ascii="Calibri" w:hAnsi="Calibri" w:cs="Calibri"/>
          <w:sz w:val="24"/>
          <w:szCs w:val="24"/>
        </w:rPr>
        <w:t>7</w:t>
      </w:r>
    </w:p>
    <w:p w:rsidR="00CB292D" w:rsidRPr="00C34BA9" w:rsidRDefault="00CB292D" w:rsidP="00CB292D">
      <w:pPr>
        <w:numPr>
          <w:ilvl w:val="0"/>
          <w:numId w:val="8"/>
        </w:numPr>
        <w:tabs>
          <w:tab w:val="left" w:pos="0"/>
          <w:tab w:val="left" w:pos="340"/>
        </w:tabs>
        <w:suppressAutoHyphens/>
        <w:spacing w:line="276" w:lineRule="auto"/>
        <w:jc w:val="both"/>
        <w:rPr>
          <w:rFonts w:ascii="Calibri" w:hAnsi="Calibri" w:cs="Calibri"/>
          <w:sz w:val="24"/>
          <w:szCs w:val="24"/>
        </w:rPr>
      </w:pPr>
      <w:r w:rsidRPr="00C34BA9">
        <w:rPr>
          <w:rFonts w:ascii="Calibri" w:hAnsi="Calibri" w:cs="Calibri"/>
          <w:sz w:val="24"/>
          <w:szCs w:val="24"/>
        </w:rPr>
        <w:t>inne miejscowe zagrożenie duże</w:t>
      </w:r>
      <w:r w:rsidRPr="00C34BA9">
        <w:rPr>
          <w:rFonts w:ascii="Calibri" w:hAnsi="Calibri" w:cs="Calibri"/>
          <w:sz w:val="24"/>
          <w:szCs w:val="24"/>
        </w:rPr>
        <w:tab/>
      </w:r>
      <w:r w:rsidRPr="00C34BA9">
        <w:rPr>
          <w:rFonts w:ascii="Calibri" w:hAnsi="Calibri" w:cs="Calibri"/>
          <w:sz w:val="24"/>
          <w:szCs w:val="24"/>
        </w:rPr>
        <w:tab/>
        <w:t>–</w:t>
      </w:r>
      <w:r w:rsidRPr="00C34BA9">
        <w:rPr>
          <w:rFonts w:ascii="Calibri" w:hAnsi="Calibri" w:cs="Calibri"/>
          <w:sz w:val="24"/>
          <w:szCs w:val="24"/>
        </w:rPr>
        <w:tab/>
        <w:t>0</w:t>
      </w:r>
    </w:p>
    <w:p w:rsidR="00CB292D" w:rsidRPr="00C34BA9" w:rsidRDefault="00CB292D" w:rsidP="00CB292D">
      <w:pPr>
        <w:numPr>
          <w:ilvl w:val="0"/>
          <w:numId w:val="8"/>
        </w:numPr>
        <w:tabs>
          <w:tab w:val="left" w:pos="0"/>
          <w:tab w:val="left" w:pos="340"/>
        </w:tabs>
        <w:suppressAutoHyphens/>
        <w:spacing w:line="276" w:lineRule="auto"/>
        <w:jc w:val="both"/>
        <w:rPr>
          <w:rFonts w:ascii="Calibri" w:hAnsi="Calibri" w:cs="Calibri"/>
          <w:sz w:val="24"/>
          <w:szCs w:val="24"/>
        </w:rPr>
      </w:pPr>
      <w:r w:rsidRPr="00C34BA9">
        <w:rPr>
          <w:rFonts w:ascii="Calibri" w:hAnsi="Calibri" w:cs="Calibri"/>
          <w:sz w:val="24"/>
          <w:szCs w:val="24"/>
        </w:rPr>
        <w:t>inne miejscowe zagrożenie gigantyczne</w:t>
      </w:r>
      <w:r w:rsidRPr="00C34BA9">
        <w:rPr>
          <w:rFonts w:ascii="Calibri" w:hAnsi="Calibri" w:cs="Calibri"/>
          <w:sz w:val="24"/>
          <w:szCs w:val="24"/>
        </w:rPr>
        <w:tab/>
        <w:t>–</w:t>
      </w:r>
      <w:r w:rsidRPr="00C34BA9">
        <w:rPr>
          <w:rFonts w:ascii="Calibri" w:hAnsi="Calibri" w:cs="Calibri"/>
          <w:sz w:val="24"/>
          <w:szCs w:val="24"/>
        </w:rPr>
        <w:tab/>
        <w:t>0</w:t>
      </w:r>
    </w:p>
    <w:p w:rsidR="00CB292D" w:rsidRPr="00C34BA9" w:rsidRDefault="00CB292D" w:rsidP="00CB292D">
      <w:pPr>
        <w:spacing w:line="276" w:lineRule="auto"/>
        <w:jc w:val="both"/>
        <w:rPr>
          <w:rFonts w:ascii="Calibri" w:hAnsi="Calibri" w:cs="Calibri"/>
          <w:sz w:val="24"/>
          <w:szCs w:val="24"/>
        </w:rPr>
      </w:pPr>
    </w:p>
    <w:p w:rsidR="00CB292D" w:rsidRPr="00C34BA9" w:rsidRDefault="00CB292D" w:rsidP="00CB292D">
      <w:pPr>
        <w:pStyle w:val="Tekstpodstawowy21"/>
        <w:spacing w:line="276" w:lineRule="auto"/>
        <w:rPr>
          <w:rFonts w:ascii="Calibri" w:hAnsi="Calibri" w:cs="Calibri"/>
          <w:szCs w:val="24"/>
          <w:u w:val="single"/>
        </w:rPr>
      </w:pPr>
      <w:r w:rsidRPr="00C34BA9">
        <w:rPr>
          <w:rFonts w:ascii="Calibri" w:hAnsi="Calibri" w:cs="Calibri"/>
          <w:szCs w:val="24"/>
          <w:u w:val="single"/>
        </w:rPr>
        <w:t>Podział alarmów fałszywych:</w:t>
      </w:r>
    </w:p>
    <w:p w:rsidR="00CB292D" w:rsidRPr="00C34BA9" w:rsidRDefault="00CB292D" w:rsidP="00CB292D">
      <w:pPr>
        <w:numPr>
          <w:ilvl w:val="0"/>
          <w:numId w:val="8"/>
        </w:numPr>
        <w:tabs>
          <w:tab w:val="left" w:pos="0"/>
          <w:tab w:val="left" w:pos="340"/>
        </w:tabs>
        <w:suppressAutoHyphens/>
        <w:spacing w:line="276" w:lineRule="auto"/>
        <w:jc w:val="both"/>
        <w:rPr>
          <w:rFonts w:ascii="Calibri" w:hAnsi="Calibri" w:cs="Calibri"/>
          <w:b/>
          <w:bCs/>
          <w:sz w:val="24"/>
          <w:szCs w:val="24"/>
          <w:u w:val="single"/>
        </w:rPr>
      </w:pPr>
      <w:r w:rsidRPr="00C34BA9">
        <w:rPr>
          <w:rFonts w:ascii="Calibri" w:hAnsi="Calibri" w:cs="Calibri"/>
          <w:b/>
          <w:bCs/>
          <w:sz w:val="24"/>
          <w:szCs w:val="24"/>
          <w:u w:val="single"/>
        </w:rPr>
        <w:t>Ogółem</w:t>
      </w:r>
      <w:r w:rsidRPr="00C34BA9">
        <w:rPr>
          <w:rFonts w:ascii="Calibri" w:hAnsi="Calibri" w:cs="Calibri"/>
          <w:sz w:val="24"/>
          <w:szCs w:val="24"/>
          <w:u w:val="single"/>
        </w:rPr>
        <w:tab/>
      </w:r>
      <w:r w:rsidRPr="00C34BA9">
        <w:rPr>
          <w:rFonts w:ascii="Calibri" w:hAnsi="Calibri" w:cs="Calibri"/>
          <w:sz w:val="24"/>
          <w:szCs w:val="24"/>
          <w:u w:val="single"/>
        </w:rPr>
        <w:tab/>
      </w:r>
      <w:r w:rsidRPr="00C34BA9">
        <w:rPr>
          <w:rFonts w:ascii="Calibri" w:hAnsi="Calibri" w:cs="Calibri"/>
          <w:sz w:val="24"/>
          <w:szCs w:val="24"/>
          <w:u w:val="single"/>
        </w:rPr>
        <w:tab/>
      </w:r>
      <w:r w:rsidRPr="00C34BA9">
        <w:rPr>
          <w:rFonts w:ascii="Calibri" w:hAnsi="Calibri" w:cs="Calibri"/>
          <w:sz w:val="24"/>
          <w:szCs w:val="24"/>
          <w:u w:val="single"/>
        </w:rPr>
        <w:tab/>
      </w:r>
      <w:r w:rsidRPr="00C34BA9">
        <w:rPr>
          <w:rFonts w:ascii="Calibri" w:hAnsi="Calibri" w:cs="Calibri"/>
          <w:sz w:val="24"/>
          <w:szCs w:val="24"/>
          <w:u w:val="single"/>
        </w:rPr>
        <w:tab/>
        <w:t>–</w:t>
      </w:r>
      <w:r w:rsidRPr="00C34BA9">
        <w:rPr>
          <w:rFonts w:ascii="Calibri" w:hAnsi="Calibri" w:cs="Calibri"/>
          <w:sz w:val="24"/>
          <w:szCs w:val="24"/>
          <w:u w:val="single"/>
        </w:rPr>
        <w:tab/>
      </w:r>
      <w:r w:rsidRPr="00C34BA9">
        <w:rPr>
          <w:rFonts w:ascii="Calibri" w:hAnsi="Calibri" w:cs="Calibri"/>
          <w:b/>
          <w:sz w:val="24"/>
          <w:szCs w:val="24"/>
          <w:u w:val="single"/>
        </w:rPr>
        <w:t>4</w:t>
      </w:r>
      <w:r w:rsidR="00C34BA9" w:rsidRPr="00C34BA9">
        <w:rPr>
          <w:rFonts w:ascii="Calibri" w:hAnsi="Calibri" w:cs="Calibri"/>
          <w:b/>
          <w:sz w:val="24"/>
          <w:szCs w:val="24"/>
          <w:u w:val="single"/>
        </w:rPr>
        <w:t>2</w:t>
      </w:r>
    </w:p>
    <w:p w:rsidR="00CB292D" w:rsidRPr="00C34BA9" w:rsidRDefault="00CB292D" w:rsidP="00CB292D">
      <w:pPr>
        <w:numPr>
          <w:ilvl w:val="0"/>
          <w:numId w:val="8"/>
        </w:numPr>
        <w:tabs>
          <w:tab w:val="left" w:pos="0"/>
          <w:tab w:val="left" w:pos="340"/>
        </w:tabs>
        <w:suppressAutoHyphens/>
        <w:spacing w:line="276" w:lineRule="auto"/>
        <w:jc w:val="both"/>
        <w:rPr>
          <w:rFonts w:ascii="Calibri" w:hAnsi="Calibri" w:cs="Calibri"/>
          <w:sz w:val="24"/>
          <w:szCs w:val="24"/>
        </w:rPr>
      </w:pPr>
      <w:r w:rsidRPr="00C34BA9">
        <w:rPr>
          <w:rFonts w:ascii="Calibri" w:hAnsi="Calibri" w:cs="Calibri"/>
          <w:sz w:val="24"/>
          <w:szCs w:val="24"/>
        </w:rPr>
        <w:t>złośliwe</w:t>
      </w:r>
      <w:r w:rsidRPr="00C34BA9">
        <w:rPr>
          <w:rFonts w:ascii="Calibri" w:hAnsi="Calibri" w:cs="Calibri"/>
          <w:sz w:val="24"/>
          <w:szCs w:val="24"/>
        </w:rPr>
        <w:tab/>
      </w:r>
      <w:r w:rsidRPr="00C34BA9">
        <w:rPr>
          <w:rFonts w:ascii="Calibri" w:hAnsi="Calibri" w:cs="Calibri"/>
          <w:sz w:val="24"/>
          <w:szCs w:val="24"/>
        </w:rPr>
        <w:tab/>
      </w:r>
      <w:r w:rsidRPr="00C34BA9">
        <w:rPr>
          <w:rFonts w:ascii="Calibri" w:hAnsi="Calibri" w:cs="Calibri"/>
          <w:sz w:val="24"/>
          <w:szCs w:val="24"/>
        </w:rPr>
        <w:tab/>
      </w:r>
      <w:r w:rsidRPr="00C34BA9">
        <w:rPr>
          <w:rFonts w:ascii="Calibri" w:hAnsi="Calibri" w:cs="Calibri"/>
          <w:sz w:val="24"/>
          <w:szCs w:val="24"/>
        </w:rPr>
        <w:tab/>
      </w:r>
      <w:r w:rsidRPr="00C34BA9">
        <w:rPr>
          <w:rFonts w:ascii="Calibri" w:hAnsi="Calibri" w:cs="Calibri"/>
          <w:sz w:val="24"/>
          <w:szCs w:val="24"/>
        </w:rPr>
        <w:tab/>
        <w:t>–</w:t>
      </w:r>
      <w:r w:rsidRPr="00C34BA9">
        <w:rPr>
          <w:rFonts w:ascii="Calibri" w:hAnsi="Calibri" w:cs="Calibri"/>
          <w:sz w:val="24"/>
          <w:szCs w:val="24"/>
        </w:rPr>
        <w:tab/>
      </w:r>
      <w:r w:rsidR="00C34BA9" w:rsidRPr="00C34BA9">
        <w:rPr>
          <w:rFonts w:ascii="Calibri" w:hAnsi="Calibri" w:cs="Calibri"/>
          <w:sz w:val="24"/>
          <w:szCs w:val="24"/>
        </w:rPr>
        <w:t>1</w:t>
      </w:r>
    </w:p>
    <w:p w:rsidR="00CB292D" w:rsidRPr="00C34BA9" w:rsidRDefault="00CB292D" w:rsidP="00CB292D">
      <w:pPr>
        <w:numPr>
          <w:ilvl w:val="0"/>
          <w:numId w:val="8"/>
        </w:numPr>
        <w:tabs>
          <w:tab w:val="left" w:pos="0"/>
          <w:tab w:val="left" w:pos="340"/>
        </w:tabs>
        <w:suppressAutoHyphens/>
        <w:spacing w:line="276" w:lineRule="auto"/>
        <w:jc w:val="both"/>
        <w:rPr>
          <w:rFonts w:ascii="Calibri" w:hAnsi="Calibri" w:cs="Calibri"/>
          <w:sz w:val="24"/>
          <w:szCs w:val="24"/>
        </w:rPr>
      </w:pPr>
      <w:r w:rsidRPr="00C34BA9">
        <w:rPr>
          <w:rFonts w:ascii="Calibri" w:hAnsi="Calibri" w:cs="Calibri"/>
          <w:sz w:val="24"/>
          <w:szCs w:val="24"/>
        </w:rPr>
        <w:t>w dobrej wierze</w:t>
      </w:r>
      <w:r w:rsidRPr="00C34BA9">
        <w:rPr>
          <w:rFonts w:ascii="Calibri" w:hAnsi="Calibri" w:cs="Calibri"/>
          <w:sz w:val="24"/>
          <w:szCs w:val="24"/>
        </w:rPr>
        <w:tab/>
      </w:r>
      <w:r w:rsidRPr="00C34BA9">
        <w:rPr>
          <w:rFonts w:ascii="Calibri" w:hAnsi="Calibri" w:cs="Calibri"/>
          <w:sz w:val="24"/>
          <w:szCs w:val="24"/>
        </w:rPr>
        <w:tab/>
      </w:r>
      <w:r w:rsidRPr="00C34BA9">
        <w:rPr>
          <w:rFonts w:ascii="Calibri" w:hAnsi="Calibri" w:cs="Calibri"/>
          <w:sz w:val="24"/>
          <w:szCs w:val="24"/>
        </w:rPr>
        <w:tab/>
      </w:r>
      <w:r w:rsidRPr="00C34BA9">
        <w:rPr>
          <w:rFonts w:ascii="Calibri" w:hAnsi="Calibri" w:cs="Calibri"/>
          <w:sz w:val="24"/>
          <w:szCs w:val="24"/>
        </w:rPr>
        <w:tab/>
        <w:t>–</w:t>
      </w:r>
      <w:r w:rsidRPr="00C34BA9">
        <w:rPr>
          <w:rFonts w:ascii="Calibri" w:hAnsi="Calibri" w:cs="Calibri"/>
          <w:sz w:val="24"/>
          <w:szCs w:val="24"/>
        </w:rPr>
        <w:tab/>
      </w:r>
      <w:r w:rsidR="00C34BA9" w:rsidRPr="00C34BA9">
        <w:rPr>
          <w:rFonts w:ascii="Calibri" w:hAnsi="Calibri" w:cs="Calibri"/>
          <w:sz w:val="24"/>
          <w:szCs w:val="24"/>
        </w:rPr>
        <w:t>19</w:t>
      </w:r>
    </w:p>
    <w:p w:rsidR="00CB292D" w:rsidRPr="00C34BA9" w:rsidRDefault="00CB292D" w:rsidP="00CB292D">
      <w:pPr>
        <w:numPr>
          <w:ilvl w:val="0"/>
          <w:numId w:val="8"/>
        </w:numPr>
        <w:tabs>
          <w:tab w:val="left" w:pos="0"/>
          <w:tab w:val="left" w:pos="340"/>
        </w:tabs>
        <w:suppressAutoHyphens/>
        <w:spacing w:line="276" w:lineRule="auto"/>
        <w:jc w:val="both"/>
        <w:rPr>
          <w:rFonts w:ascii="Calibri" w:hAnsi="Calibri" w:cs="Calibri"/>
          <w:sz w:val="24"/>
          <w:szCs w:val="24"/>
        </w:rPr>
      </w:pPr>
      <w:r w:rsidRPr="00C34BA9">
        <w:rPr>
          <w:rFonts w:ascii="Calibri" w:hAnsi="Calibri" w:cs="Calibri"/>
          <w:sz w:val="24"/>
          <w:szCs w:val="24"/>
        </w:rPr>
        <w:t>z instalacji wykrywania</w:t>
      </w:r>
      <w:r w:rsidRPr="00C34BA9">
        <w:rPr>
          <w:rFonts w:ascii="Calibri" w:hAnsi="Calibri" w:cs="Calibri"/>
          <w:sz w:val="24"/>
          <w:szCs w:val="24"/>
        </w:rPr>
        <w:tab/>
      </w:r>
      <w:r w:rsidRPr="00C34BA9">
        <w:rPr>
          <w:rFonts w:ascii="Calibri" w:hAnsi="Calibri" w:cs="Calibri"/>
          <w:sz w:val="24"/>
          <w:szCs w:val="24"/>
        </w:rPr>
        <w:tab/>
      </w:r>
      <w:r w:rsidRPr="00C34BA9">
        <w:rPr>
          <w:rFonts w:ascii="Calibri" w:hAnsi="Calibri" w:cs="Calibri"/>
          <w:sz w:val="24"/>
          <w:szCs w:val="24"/>
        </w:rPr>
        <w:tab/>
        <w:t>–</w:t>
      </w:r>
      <w:r w:rsidRPr="00C34BA9">
        <w:rPr>
          <w:rFonts w:ascii="Calibri" w:hAnsi="Calibri" w:cs="Calibri"/>
          <w:sz w:val="24"/>
          <w:szCs w:val="24"/>
        </w:rPr>
        <w:tab/>
      </w:r>
      <w:r w:rsidR="00C34BA9" w:rsidRPr="00C34BA9">
        <w:rPr>
          <w:rFonts w:ascii="Calibri" w:hAnsi="Calibri" w:cs="Calibri"/>
          <w:sz w:val="24"/>
          <w:szCs w:val="24"/>
        </w:rPr>
        <w:t>22</w:t>
      </w:r>
    </w:p>
    <w:p w:rsidR="00CB292D" w:rsidRPr="00AA6780" w:rsidRDefault="00CB292D" w:rsidP="00CB292D">
      <w:pPr>
        <w:pStyle w:val="Tekstpodstawowywcity2"/>
        <w:spacing w:line="276" w:lineRule="auto"/>
        <w:ind w:left="0"/>
        <w:rPr>
          <w:rFonts w:ascii="Calibri" w:hAnsi="Calibri" w:cs="Calibri"/>
          <w:color w:val="FF0000"/>
          <w:sz w:val="24"/>
          <w:szCs w:val="24"/>
        </w:rPr>
      </w:pPr>
    </w:p>
    <w:p w:rsidR="00CB292D" w:rsidRPr="00AA6780" w:rsidRDefault="00CB292D" w:rsidP="00CB292D">
      <w:pPr>
        <w:pStyle w:val="Tekstpodstawowy21"/>
        <w:tabs>
          <w:tab w:val="left" w:pos="540"/>
        </w:tabs>
        <w:spacing w:line="276" w:lineRule="auto"/>
        <w:rPr>
          <w:rFonts w:ascii="Calibri" w:hAnsi="Calibri" w:cs="Calibri"/>
          <w:color w:val="FF0000"/>
          <w:szCs w:val="24"/>
        </w:rPr>
      </w:pPr>
      <w:r w:rsidRPr="00AA6780">
        <w:rPr>
          <w:rFonts w:ascii="Calibri" w:hAnsi="Calibri" w:cs="Calibri"/>
          <w:color w:val="FF0000"/>
          <w:szCs w:val="24"/>
        </w:rPr>
        <w:tab/>
      </w:r>
      <w:r w:rsidRPr="00B56446">
        <w:rPr>
          <w:rFonts w:ascii="Calibri" w:hAnsi="Calibri" w:cs="Calibri"/>
          <w:szCs w:val="24"/>
        </w:rPr>
        <w:t xml:space="preserve">Najwięcej interwencji zanotowano </w:t>
      </w:r>
      <w:r w:rsidR="00C34BA9" w:rsidRPr="00B56446">
        <w:rPr>
          <w:rFonts w:ascii="Calibri" w:hAnsi="Calibri" w:cs="Calibri"/>
          <w:szCs w:val="24"/>
        </w:rPr>
        <w:t>we wrześniu</w:t>
      </w:r>
      <w:r w:rsidRPr="00B56446">
        <w:rPr>
          <w:rFonts w:ascii="Calibri" w:hAnsi="Calibri" w:cs="Calibri"/>
          <w:szCs w:val="24"/>
        </w:rPr>
        <w:t xml:space="preserve"> - </w:t>
      </w:r>
      <w:r w:rsidRPr="00B56446">
        <w:rPr>
          <w:rFonts w:ascii="Calibri" w:hAnsi="Calibri" w:cs="Calibri"/>
          <w:b/>
          <w:szCs w:val="24"/>
        </w:rPr>
        <w:t>1</w:t>
      </w:r>
      <w:r w:rsidR="00B56446" w:rsidRPr="00B56446">
        <w:rPr>
          <w:rFonts w:ascii="Calibri" w:hAnsi="Calibri" w:cs="Calibri"/>
          <w:b/>
          <w:szCs w:val="24"/>
        </w:rPr>
        <w:t>44</w:t>
      </w:r>
      <w:r w:rsidRPr="00B56446">
        <w:rPr>
          <w:rFonts w:ascii="Calibri" w:hAnsi="Calibri" w:cs="Calibri"/>
          <w:szCs w:val="24"/>
        </w:rPr>
        <w:t xml:space="preserve">, a najmniej w </w:t>
      </w:r>
      <w:r w:rsidR="00B56446" w:rsidRPr="00B56446">
        <w:rPr>
          <w:rFonts w:ascii="Calibri" w:hAnsi="Calibri" w:cs="Calibri"/>
          <w:szCs w:val="24"/>
        </w:rPr>
        <w:t>styczniu</w:t>
      </w:r>
      <w:r w:rsidRPr="00B56446">
        <w:rPr>
          <w:rFonts w:ascii="Calibri" w:hAnsi="Calibri" w:cs="Calibri"/>
          <w:szCs w:val="24"/>
        </w:rPr>
        <w:t xml:space="preserve"> - </w:t>
      </w:r>
      <w:r w:rsidRPr="00B56446">
        <w:rPr>
          <w:rFonts w:ascii="Calibri" w:hAnsi="Calibri" w:cs="Calibri"/>
          <w:b/>
          <w:szCs w:val="24"/>
        </w:rPr>
        <w:t>33</w:t>
      </w:r>
      <w:r w:rsidRPr="00B56446">
        <w:rPr>
          <w:rFonts w:ascii="Calibri" w:hAnsi="Calibri" w:cs="Calibri"/>
          <w:szCs w:val="24"/>
        </w:rPr>
        <w:t>. Porównując ilość interwencji w odniesieniu do 201</w:t>
      </w:r>
      <w:r w:rsidR="00B56446" w:rsidRPr="00B56446">
        <w:rPr>
          <w:rFonts w:ascii="Calibri" w:hAnsi="Calibri" w:cs="Calibri"/>
          <w:szCs w:val="24"/>
        </w:rPr>
        <w:t>7</w:t>
      </w:r>
      <w:r w:rsidRPr="00B56446">
        <w:rPr>
          <w:rFonts w:ascii="Calibri" w:hAnsi="Calibri" w:cs="Calibri"/>
          <w:szCs w:val="24"/>
        </w:rPr>
        <w:t xml:space="preserve"> roku największy wzrost interwencji zanotowano </w:t>
      </w:r>
      <w:r w:rsidR="00B56446">
        <w:rPr>
          <w:rFonts w:ascii="Calibri" w:hAnsi="Calibri" w:cs="Calibri"/>
          <w:szCs w:val="24"/>
        </w:rPr>
        <w:t>we wrześniu</w:t>
      </w:r>
      <w:r w:rsidRPr="00B56446">
        <w:rPr>
          <w:rFonts w:ascii="Calibri" w:hAnsi="Calibri" w:cs="Calibri"/>
          <w:szCs w:val="24"/>
        </w:rPr>
        <w:t xml:space="preserve"> o </w:t>
      </w:r>
      <w:r w:rsidR="00B56446" w:rsidRPr="00B56446">
        <w:rPr>
          <w:rFonts w:ascii="Calibri" w:hAnsi="Calibri" w:cs="Calibri"/>
          <w:b/>
          <w:szCs w:val="24"/>
        </w:rPr>
        <w:t>90</w:t>
      </w:r>
      <w:r w:rsidRPr="00B56446">
        <w:rPr>
          <w:rFonts w:ascii="Calibri" w:hAnsi="Calibri" w:cs="Calibri"/>
          <w:szCs w:val="24"/>
        </w:rPr>
        <w:t xml:space="preserve">, a największy spadek interwencji zanotowano w </w:t>
      </w:r>
      <w:r w:rsidR="00B56446" w:rsidRPr="00B56446">
        <w:rPr>
          <w:rFonts w:ascii="Calibri" w:hAnsi="Calibri" w:cs="Calibri"/>
          <w:szCs w:val="24"/>
        </w:rPr>
        <w:t>lipcu</w:t>
      </w:r>
      <w:r w:rsidRPr="00B56446">
        <w:rPr>
          <w:rFonts w:ascii="Calibri" w:hAnsi="Calibri" w:cs="Calibri"/>
          <w:szCs w:val="24"/>
        </w:rPr>
        <w:t xml:space="preserve"> o </w:t>
      </w:r>
      <w:r w:rsidR="00B56446" w:rsidRPr="00B56446">
        <w:rPr>
          <w:rFonts w:ascii="Calibri" w:hAnsi="Calibri" w:cs="Calibri"/>
          <w:b/>
          <w:szCs w:val="24"/>
        </w:rPr>
        <w:t>36</w:t>
      </w:r>
      <w:r w:rsidRPr="00AA6780">
        <w:rPr>
          <w:rFonts w:ascii="Calibri" w:hAnsi="Calibri" w:cs="Calibri"/>
          <w:b/>
          <w:color w:val="FF0000"/>
          <w:szCs w:val="24"/>
        </w:rPr>
        <w:t xml:space="preserve"> </w:t>
      </w:r>
      <w:r w:rsidRPr="00C8615B">
        <w:rPr>
          <w:rFonts w:ascii="Calibri" w:hAnsi="Calibri" w:cs="Calibri"/>
          <w:szCs w:val="24"/>
        </w:rPr>
        <w:t>(szczegółowy wykaz ilości interwencji w poszczególnych miesiącach przedstawia załącznik nr 2).</w:t>
      </w:r>
    </w:p>
    <w:p w:rsidR="00CB292D" w:rsidRPr="00AA6780" w:rsidRDefault="00CB292D" w:rsidP="00CB292D">
      <w:pPr>
        <w:pStyle w:val="Tekstpodstawowy21"/>
        <w:tabs>
          <w:tab w:val="left" w:pos="540"/>
        </w:tabs>
        <w:spacing w:line="276" w:lineRule="auto"/>
        <w:rPr>
          <w:rFonts w:ascii="Calibri" w:hAnsi="Calibri" w:cs="Calibri"/>
          <w:color w:val="FF0000"/>
          <w:szCs w:val="24"/>
        </w:rPr>
      </w:pPr>
    </w:p>
    <w:p w:rsidR="00CB292D" w:rsidRPr="00C8615B" w:rsidRDefault="00CB292D" w:rsidP="00CB292D">
      <w:pPr>
        <w:pStyle w:val="Tekstpodstawowy21"/>
        <w:tabs>
          <w:tab w:val="left" w:pos="540"/>
        </w:tabs>
        <w:spacing w:line="276" w:lineRule="auto"/>
        <w:rPr>
          <w:rFonts w:ascii="Calibri" w:hAnsi="Calibri" w:cs="Calibri"/>
          <w:szCs w:val="24"/>
        </w:rPr>
      </w:pPr>
      <w:r w:rsidRPr="00AA6780">
        <w:rPr>
          <w:rFonts w:ascii="Calibri" w:hAnsi="Calibri" w:cs="Calibri"/>
          <w:color w:val="FF0000"/>
          <w:szCs w:val="24"/>
        </w:rPr>
        <w:tab/>
      </w:r>
      <w:r w:rsidRPr="00C8615B">
        <w:rPr>
          <w:rFonts w:ascii="Calibri" w:hAnsi="Calibri" w:cs="Calibri"/>
          <w:szCs w:val="24"/>
        </w:rPr>
        <w:t xml:space="preserve">Największy wzrost ilości zdarzeń zanotowano na terenie gminy Krasnystaw o </w:t>
      </w:r>
      <w:r w:rsidR="00C8615B" w:rsidRPr="00C8615B">
        <w:rPr>
          <w:rFonts w:ascii="Calibri" w:hAnsi="Calibri" w:cs="Calibri"/>
          <w:b/>
          <w:szCs w:val="24"/>
        </w:rPr>
        <w:t>29</w:t>
      </w:r>
      <w:r w:rsidRPr="00C8615B">
        <w:rPr>
          <w:rFonts w:ascii="Calibri" w:hAnsi="Calibri" w:cs="Calibri"/>
          <w:szCs w:val="24"/>
        </w:rPr>
        <w:t xml:space="preserve">. Natomiast największy spadek ilości zdarzeń zanotowano na terenie gminy </w:t>
      </w:r>
      <w:r w:rsidR="00C8615B" w:rsidRPr="00C8615B">
        <w:rPr>
          <w:rFonts w:ascii="Calibri" w:hAnsi="Calibri" w:cs="Calibri"/>
          <w:szCs w:val="24"/>
        </w:rPr>
        <w:t>Go</w:t>
      </w:r>
      <w:r w:rsidR="006221D8">
        <w:rPr>
          <w:rFonts w:ascii="Calibri" w:hAnsi="Calibri" w:cs="Calibri"/>
          <w:szCs w:val="24"/>
        </w:rPr>
        <w:t>rz</w:t>
      </w:r>
      <w:r w:rsidR="00C8615B" w:rsidRPr="00C8615B">
        <w:rPr>
          <w:rFonts w:ascii="Calibri" w:hAnsi="Calibri" w:cs="Calibri"/>
          <w:szCs w:val="24"/>
        </w:rPr>
        <w:t>ków</w:t>
      </w:r>
      <w:r w:rsidRPr="00C8615B">
        <w:rPr>
          <w:rFonts w:ascii="Calibri" w:hAnsi="Calibri" w:cs="Calibri"/>
          <w:szCs w:val="24"/>
        </w:rPr>
        <w:t xml:space="preserve"> o </w:t>
      </w:r>
      <w:r w:rsidR="00C8615B" w:rsidRPr="00C8615B">
        <w:rPr>
          <w:rFonts w:ascii="Calibri" w:hAnsi="Calibri" w:cs="Calibri"/>
          <w:szCs w:val="24"/>
        </w:rPr>
        <w:t>1</w:t>
      </w:r>
      <w:r w:rsidRPr="00C8615B">
        <w:rPr>
          <w:rFonts w:ascii="Calibri" w:hAnsi="Calibri" w:cs="Calibri"/>
          <w:b/>
          <w:szCs w:val="24"/>
        </w:rPr>
        <w:t xml:space="preserve">8. </w:t>
      </w:r>
      <w:r w:rsidRPr="00C8615B">
        <w:rPr>
          <w:rFonts w:ascii="Calibri" w:hAnsi="Calibri" w:cs="Calibri"/>
          <w:szCs w:val="24"/>
        </w:rPr>
        <w:t>(szczegółowy wykaz ilości interwencji na terenach poszczególnych gmin przedstawia załącznik nr 1).</w:t>
      </w:r>
    </w:p>
    <w:p w:rsidR="00CB292D" w:rsidRPr="00AA6780" w:rsidRDefault="00CB292D" w:rsidP="00CB292D">
      <w:pPr>
        <w:spacing w:line="276" w:lineRule="auto"/>
        <w:jc w:val="both"/>
        <w:rPr>
          <w:rFonts w:ascii="Calibri" w:hAnsi="Calibri" w:cs="Calibri"/>
          <w:color w:val="FF0000"/>
          <w:sz w:val="24"/>
          <w:szCs w:val="24"/>
        </w:rPr>
      </w:pPr>
      <w:r w:rsidRPr="00AA6780">
        <w:rPr>
          <w:rFonts w:ascii="Calibri" w:hAnsi="Calibri" w:cs="Calibri"/>
          <w:color w:val="FF0000"/>
          <w:sz w:val="24"/>
          <w:szCs w:val="24"/>
        </w:rPr>
        <w:tab/>
      </w:r>
    </w:p>
    <w:p w:rsidR="00CB292D" w:rsidRPr="00E6690D" w:rsidRDefault="00CB292D" w:rsidP="00CB292D">
      <w:pPr>
        <w:spacing w:line="276" w:lineRule="auto"/>
        <w:ind w:firstLine="709"/>
        <w:jc w:val="both"/>
        <w:rPr>
          <w:rFonts w:ascii="Calibri" w:hAnsi="Calibri" w:cs="Calibri"/>
          <w:sz w:val="24"/>
          <w:szCs w:val="24"/>
        </w:rPr>
      </w:pPr>
      <w:r w:rsidRPr="00E6690D">
        <w:rPr>
          <w:rFonts w:ascii="Calibri" w:hAnsi="Calibri" w:cs="Calibri"/>
          <w:sz w:val="24"/>
          <w:szCs w:val="24"/>
        </w:rPr>
        <w:t>W 201</w:t>
      </w:r>
      <w:r w:rsidR="00AA6780" w:rsidRPr="00E6690D">
        <w:rPr>
          <w:rFonts w:ascii="Calibri" w:hAnsi="Calibri" w:cs="Calibri"/>
          <w:sz w:val="24"/>
          <w:szCs w:val="24"/>
        </w:rPr>
        <w:t>8</w:t>
      </w:r>
      <w:r w:rsidRPr="00E6690D">
        <w:rPr>
          <w:rFonts w:ascii="Calibri" w:hAnsi="Calibri" w:cs="Calibri"/>
          <w:sz w:val="24"/>
          <w:szCs w:val="24"/>
        </w:rPr>
        <w:t xml:space="preserve"> r. ogółem było </w:t>
      </w:r>
      <w:r w:rsidRPr="00E6690D">
        <w:rPr>
          <w:rFonts w:ascii="Calibri" w:hAnsi="Calibri" w:cs="Calibri"/>
          <w:b/>
          <w:bCs/>
          <w:sz w:val="24"/>
          <w:szCs w:val="24"/>
        </w:rPr>
        <w:t>1</w:t>
      </w:r>
      <w:r w:rsidR="00DC02FF" w:rsidRPr="00E6690D">
        <w:rPr>
          <w:rFonts w:ascii="Calibri" w:hAnsi="Calibri" w:cs="Calibri"/>
          <w:b/>
          <w:bCs/>
          <w:sz w:val="24"/>
          <w:szCs w:val="24"/>
        </w:rPr>
        <w:t>71</w:t>
      </w:r>
      <w:r w:rsidRPr="00E6690D">
        <w:rPr>
          <w:rFonts w:ascii="Calibri" w:hAnsi="Calibri" w:cs="Calibri"/>
          <w:sz w:val="24"/>
          <w:szCs w:val="24"/>
        </w:rPr>
        <w:t xml:space="preserve"> </w:t>
      </w:r>
      <w:r w:rsidR="00952F92" w:rsidRPr="00E6690D">
        <w:rPr>
          <w:rFonts w:ascii="Calibri" w:hAnsi="Calibri" w:cs="Calibri"/>
          <w:sz w:val="24"/>
          <w:szCs w:val="24"/>
        </w:rPr>
        <w:t>os</w:t>
      </w:r>
      <w:r w:rsidR="00A64658">
        <w:rPr>
          <w:rFonts w:ascii="Calibri" w:hAnsi="Calibri" w:cs="Calibri"/>
          <w:sz w:val="24"/>
          <w:szCs w:val="24"/>
        </w:rPr>
        <w:t>ób</w:t>
      </w:r>
      <w:r w:rsidRPr="00E6690D">
        <w:rPr>
          <w:rFonts w:ascii="Calibri" w:hAnsi="Calibri" w:cs="Calibri"/>
          <w:sz w:val="24"/>
          <w:szCs w:val="24"/>
        </w:rPr>
        <w:t xml:space="preserve"> poszkodowa</w:t>
      </w:r>
      <w:r w:rsidR="00A64658">
        <w:rPr>
          <w:rFonts w:ascii="Calibri" w:hAnsi="Calibri" w:cs="Calibri"/>
          <w:sz w:val="24"/>
          <w:szCs w:val="24"/>
        </w:rPr>
        <w:t>nych</w:t>
      </w:r>
      <w:r w:rsidRPr="00E6690D">
        <w:rPr>
          <w:rFonts w:ascii="Calibri" w:hAnsi="Calibri" w:cs="Calibri"/>
          <w:sz w:val="24"/>
          <w:szCs w:val="24"/>
        </w:rPr>
        <w:t xml:space="preserve"> z czego w pożarach śmierć poniosła </w:t>
      </w:r>
      <w:r w:rsidRPr="00E6690D">
        <w:rPr>
          <w:rFonts w:ascii="Calibri" w:hAnsi="Calibri" w:cs="Calibri"/>
          <w:b/>
          <w:sz w:val="24"/>
          <w:szCs w:val="24"/>
        </w:rPr>
        <w:t>1</w:t>
      </w:r>
      <w:r w:rsidRPr="00E6690D">
        <w:rPr>
          <w:rFonts w:ascii="Calibri" w:hAnsi="Calibri" w:cs="Calibri"/>
          <w:sz w:val="24"/>
          <w:szCs w:val="24"/>
        </w:rPr>
        <w:t xml:space="preserve"> osoba, a </w:t>
      </w:r>
      <w:r w:rsidR="00E6690D" w:rsidRPr="00E6690D">
        <w:rPr>
          <w:rFonts w:ascii="Calibri" w:hAnsi="Calibri" w:cs="Calibri"/>
          <w:b/>
          <w:sz w:val="24"/>
          <w:szCs w:val="24"/>
        </w:rPr>
        <w:t>6</w:t>
      </w:r>
      <w:r w:rsidRPr="00E6690D">
        <w:rPr>
          <w:rFonts w:ascii="Calibri" w:hAnsi="Calibri" w:cs="Calibri"/>
          <w:sz w:val="24"/>
          <w:szCs w:val="24"/>
        </w:rPr>
        <w:t xml:space="preserve"> os</w:t>
      </w:r>
      <w:r w:rsidR="00952F92" w:rsidRPr="00E6690D">
        <w:rPr>
          <w:rFonts w:ascii="Calibri" w:hAnsi="Calibri" w:cs="Calibri"/>
          <w:sz w:val="24"/>
          <w:szCs w:val="24"/>
        </w:rPr>
        <w:t>ó</w:t>
      </w:r>
      <w:r w:rsidRPr="00E6690D">
        <w:rPr>
          <w:rFonts w:ascii="Calibri" w:hAnsi="Calibri" w:cs="Calibri"/>
          <w:sz w:val="24"/>
          <w:szCs w:val="24"/>
        </w:rPr>
        <w:t>b został</w:t>
      </w:r>
      <w:r w:rsidR="00952F92" w:rsidRPr="00E6690D">
        <w:rPr>
          <w:rFonts w:ascii="Calibri" w:hAnsi="Calibri" w:cs="Calibri"/>
          <w:sz w:val="24"/>
          <w:szCs w:val="24"/>
        </w:rPr>
        <w:t>o</w:t>
      </w:r>
      <w:r w:rsidRPr="00E6690D">
        <w:rPr>
          <w:rFonts w:ascii="Calibri" w:hAnsi="Calibri" w:cs="Calibri"/>
          <w:sz w:val="24"/>
          <w:szCs w:val="24"/>
        </w:rPr>
        <w:t xml:space="preserve"> rann</w:t>
      </w:r>
      <w:r w:rsidR="00952F92" w:rsidRPr="00E6690D">
        <w:rPr>
          <w:rFonts w:ascii="Calibri" w:hAnsi="Calibri" w:cs="Calibri"/>
          <w:sz w:val="24"/>
          <w:szCs w:val="24"/>
        </w:rPr>
        <w:t>ych</w:t>
      </w:r>
      <w:r w:rsidRPr="00E6690D">
        <w:rPr>
          <w:rFonts w:ascii="Calibri" w:hAnsi="Calibri" w:cs="Calibri"/>
          <w:sz w:val="24"/>
          <w:szCs w:val="24"/>
        </w:rPr>
        <w:t xml:space="preserve">, natomiast w innych miejscowych zagrożeniach śmierć poniosło </w:t>
      </w:r>
      <w:r w:rsidRPr="00E6690D">
        <w:rPr>
          <w:rFonts w:ascii="Calibri" w:hAnsi="Calibri" w:cs="Calibri"/>
          <w:b/>
          <w:bCs/>
          <w:sz w:val="24"/>
          <w:szCs w:val="24"/>
        </w:rPr>
        <w:t>7</w:t>
      </w:r>
      <w:r w:rsidRPr="00E6690D">
        <w:rPr>
          <w:rFonts w:ascii="Calibri" w:hAnsi="Calibri" w:cs="Calibri"/>
          <w:sz w:val="24"/>
          <w:szCs w:val="24"/>
        </w:rPr>
        <w:t xml:space="preserve"> osób, a </w:t>
      </w:r>
      <w:r w:rsidRPr="00E6690D">
        <w:rPr>
          <w:rFonts w:ascii="Calibri" w:hAnsi="Calibri" w:cs="Calibri"/>
          <w:b/>
          <w:bCs/>
          <w:sz w:val="24"/>
          <w:szCs w:val="24"/>
        </w:rPr>
        <w:t>1</w:t>
      </w:r>
      <w:r w:rsidR="00DC02FF" w:rsidRPr="00E6690D">
        <w:rPr>
          <w:rFonts w:ascii="Calibri" w:hAnsi="Calibri" w:cs="Calibri"/>
          <w:b/>
          <w:bCs/>
          <w:sz w:val="24"/>
          <w:szCs w:val="24"/>
        </w:rPr>
        <w:t>5</w:t>
      </w:r>
      <w:r w:rsidR="00E6690D" w:rsidRPr="00E6690D">
        <w:rPr>
          <w:rFonts w:ascii="Calibri" w:hAnsi="Calibri" w:cs="Calibri"/>
          <w:b/>
          <w:bCs/>
          <w:sz w:val="24"/>
          <w:szCs w:val="24"/>
        </w:rPr>
        <w:t>7</w:t>
      </w:r>
      <w:r w:rsidR="004979EE" w:rsidRPr="00E6690D">
        <w:rPr>
          <w:rFonts w:ascii="Calibri" w:hAnsi="Calibri" w:cs="Calibri"/>
          <w:sz w:val="24"/>
          <w:szCs w:val="24"/>
        </w:rPr>
        <w:t xml:space="preserve"> os</w:t>
      </w:r>
      <w:r w:rsidR="00E6690D" w:rsidRPr="00E6690D">
        <w:rPr>
          <w:rFonts w:ascii="Calibri" w:hAnsi="Calibri" w:cs="Calibri"/>
          <w:sz w:val="24"/>
          <w:szCs w:val="24"/>
        </w:rPr>
        <w:t>ób</w:t>
      </w:r>
      <w:r w:rsidR="004979EE" w:rsidRPr="00E6690D">
        <w:rPr>
          <w:rFonts w:ascii="Calibri" w:hAnsi="Calibri" w:cs="Calibri"/>
          <w:sz w:val="24"/>
          <w:szCs w:val="24"/>
        </w:rPr>
        <w:t xml:space="preserve"> został</w:t>
      </w:r>
      <w:r w:rsidR="00E6690D" w:rsidRPr="00E6690D">
        <w:rPr>
          <w:rFonts w:ascii="Calibri" w:hAnsi="Calibri" w:cs="Calibri"/>
          <w:sz w:val="24"/>
          <w:szCs w:val="24"/>
        </w:rPr>
        <w:t xml:space="preserve">o </w:t>
      </w:r>
      <w:r w:rsidR="004979EE" w:rsidRPr="00E6690D">
        <w:rPr>
          <w:rFonts w:ascii="Calibri" w:hAnsi="Calibri" w:cs="Calibri"/>
          <w:sz w:val="24"/>
          <w:szCs w:val="24"/>
        </w:rPr>
        <w:t>rann</w:t>
      </w:r>
      <w:r w:rsidR="00E6690D" w:rsidRPr="00E6690D">
        <w:rPr>
          <w:rFonts w:ascii="Calibri" w:hAnsi="Calibri" w:cs="Calibri"/>
          <w:sz w:val="24"/>
          <w:szCs w:val="24"/>
        </w:rPr>
        <w:t>ych</w:t>
      </w:r>
      <w:r w:rsidRPr="00E6690D">
        <w:rPr>
          <w:rFonts w:ascii="Calibri" w:hAnsi="Calibri" w:cs="Calibri"/>
          <w:sz w:val="24"/>
          <w:szCs w:val="24"/>
        </w:rPr>
        <w:t>. Ogółem w zdarzeniach na terenie powiatu krasnostawskiego w 201</w:t>
      </w:r>
      <w:r w:rsidR="00DC02FF" w:rsidRPr="00E6690D">
        <w:rPr>
          <w:rFonts w:ascii="Calibri" w:hAnsi="Calibri" w:cs="Calibri"/>
          <w:sz w:val="24"/>
          <w:szCs w:val="24"/>
        </w:rPr>
        <w:t>8</w:t>
      </w:r>
      <w:r w:rsidRPr="00E6690D">
        <w:rPr>
          <w:rFonts w:ascii="Calibri" w:hAnsi="Calibri" w:cs="Calibri"/>
          <w:sz w:val="24"/>
          <w:szCs w:val="24"/>
        </w:rPr>
        <w:t xml:space="preserve"> r. śmierć poniosło </w:t>
      </w:r>
      <w:r w:rsidRPr="00E6690D">
        <w:rPr>
          <w:rFonts w:ascii="Calibri" w:hAnsi="Calibri" w:cs="Calibri"/>
          <w:b/>
          <w:bCs/>
          <w:sz w:val="24"/>
          <w:szCs w:val="24"/>
        </w:rPr>
        <w:t>8</w:t>
      </w:r>
      <w:r w:rsidRPr="00E6690D">
        <w:rPr>
          <w:rFonts w:ascii="Calibri" w:hAnsi="Calibri" w:cs="Calibri"/>
          <w:sz w:val="24"/>
          <w:szCs w:val="24"/>
        </w:rPr>
        <w:t xml:space="preserve"> osób, a </w:t>
      </w:r>
      <w:r w:rsidR="00E6690D" w:rsidRPr="00E6690D">
        <w:rPr>
          <w:rFonts w:ascii="Calibri" w:hAnsi="Calibri" w:cs="Calibri"/>
          <w:b/>
          <w:bCs/>
          <w:sz w:val="24"/>
          <w:szCs w:val="24"/>
        </w:rPr>
        <w:t>163</w:t>
      </w:r>
      <w:r w:rsidRPr="00E6690D">
        <w:rPr>
          <w:rFonts w:ascii="Calibri" w:hAnsi="Calibri" w:cs="Calibri"/>
          <w:sz w:val="24"/>
          <w:szCs w:val="24"/>
        </w:rPr>
        <w:t xml:space="preserve"> zostało rannych, co w odniesieniu do 201</w:t>
      </w:r>
      <w:r w:rsidR="00E6690D">
        <w:rPr>
          <w:rFonts w:ascii="Calibri" w:hAnsi="Calibri" w:cs="Calibri"/>
          <w:sz w:val="24"/>
          <w:szCs w:val="24"/>
        </w:rPr>
        <w:t>7</w:t>
      </w:r>
      <w:r w:rsidRPr="00E6690D">
        <w:rPr>
          <w:rFonts w:ascii="Calibri" w:hAnsi="Calibri" w:cs="Calibri"/>
          <w:sz w:val="24"/>
          <w:szCs w:val="24"/>
        </w:rPr>
        <w:t xml:space="preserve"> r. stanowi tyle samo ofiar śmiertelnych oraz wzrost ilości osób rannych o </w:t>
      </w:r>
      <w:r w:rsidR="00E6690D" w:rsidRPr="00E6690D">
        <w:rPr>
          <w:rFonts w:ascii="Calibri" w:hAnsi="Calibri" w:cs="Calibri"/>
          <w:b/>
          <w:bCs/>
          <w:sz w:val="24"/>
          <w:szCs w:val="24"/>
        </w:rPr>
        <w:t>47</w:t>
      </w:r>
      <w:r w:rsidRPr="00E6690D">
        <w:rPr>
          <w:rFonts w:ascii="Calibri" w:hAnsi="Calibri" w:cs="Calibri"/>
          <w:b/>
          <w:bCs/>
          <w:sz w:val="24"/>
          <w:szCs w:val="24"/>
        </w:rPr>
        <w:t>.</w:t>
      </w:r>
    </w:p>
    <w:p w:rsidR="00CB292D" w:rsidRPr="00AA6780" w:rsidRDefault="00CB292D" w:rsidP="00CB292D">
      <w:pPr>
        <w:spacing w:line="276" w:lineRule="auto"/>
        <w:rPr>
          <w:rFonts w:ascii="Calibri" w:hAnsi="Calibri" w:cs="Calibri"/>
          <w:color w:val="FF0000"/>
          <w:sz w:val="24"/>
        </w:rPr>
        <w:sectPr w:rsidR="00CB292D" w:rsidRPr="00AA6780">
          <w:pgSz w:w="11906" w:h="16838"/>
          <w:pgMar w:top="851" w:right="1134" w:bottom="851" w:left="1134" w:header="709" w:footer="709" w:gutter="0"/>
          <w:cols w:space="708"/>
        </w:sectPr>
      </w:pPr>
    </w:p>
    <w:p w:rsidR="00CB292D" w:rsidRPr="0050720C" w:rsidRDefault="00CB292D" w:rsidP="00CB292D">
      <w:pPr>
        <w:pStyle w:val="Tekstpodstawowywcity2"/>
        <w:spacing w:line="276" w:lineRule="auto"/>
        <w:ind w:left="0" w:firstLine="709"/>
        <w:rPr>
          <w:rFonts w:ascii="Calibri" w:hAnsi="Calibri" w:cs="Calibri"/>
          <w:sz w:val="24"/>
        </w:rPr>
      </w:pPr>
      <w:r w:rsidRPr="0050720C">
        <w:rPr>
          <w:rFonts w:ascii="Calibri" w:hAnsi="Calibri" w:cs="Calibri"/>
          <w:sz w:val="24"/>
        </w:rPr>
        <w:lastRenderedPageBreak/>
        <w:t>Udział strażaków JRG i członków OSP przy pożarach, innych miejscowych zagrożeniach oraz alarmach fałszywych przedstawia się następująco:</w:t>
      </w:r>
    </w:p>
    <w:p w:rsidR="00CB292D" w:rsidRPr="0050720C" w:rsidRDefault="00CB292D" w:rsidP="00CB292D">
      <w:pPr>
        <w:pStyle w:val="Tekstpodstawowywcity2"/>
        <w:numPr>
          <w:ilvl w:val="0"/>
          <w:numId w:val="9"/>
        </w:numPr>
        <w:spacing w:line="276" w:lineRule="auto"/>
        <w:ind w:left="714" w:hanging="357"/>
        <w:rPr>
          <w:rFonts w:ascii="Calibri" w:hAnsi="Calibri" w:cs="Calibri"/>
          <w:sz w:val="24"/>
        </w:rPr>
      </w:pPr>
      <w:r w:rsidRPr="0050720C">
        <w:rPr>
          <w:rFonts w:ascii="Calibri" w:hAnsi="Calibri" w:cs="Calibri"/>
          <w:b/>
          <w:sz w:val="24"/>
        </w:rPr>
        <w:t>JRG Krasnystaw</w:t>
      </w:r>
      <w:r w:rsidRPr="0050720C">
        <w:rPr>
          <w:rFonts w:ascii="Calibri" w:hAnsi="Calibri" w:cs="Calibri"/>
          <w:sz w:val="24"/>
        </w:rPr>
        <w:t xml:space="preserve"> – do </w:t>
      </w:r>
      <w:r w:rsidR="0003683A" w:rsidRPr="0050720C">
        <w:rPr>
          <w:rFonts w:ascii="Calibri" w:hAnsi="Calibri" w:cs="Calibri"/>
          <w:b/>
          <w:sz w:val="24"/>
        </w:rPr>
        <w:t>752</w:t>
      </w:r>
      <w:r w:rsidRPr="0050720C">
        <w:rPr>
          <w:rFonts w:ascii="Calibri" w:hAnsi="Calibri" w:cs="Calibri"/>
          <w:sz w:val="24"/>
        </w:rPr>
        <w:t xml:space="preserve"> zdarzeń w 201</w:t>
      </w:r>
      <w:r w:rsidR="0003683A" w:rsidRPr="0050720C">
        <w:rPr>
          <w:rFonts w:ascii="Calibri" w:hAnsi="Calibri" w:cs="Calibri"/>
          <w:sz w:val="24"/>
        </w:rPr>
        <w:t>8</w:t>
      </w:r>
      <w:r w:rsidRPr="0050720C">
        <w:rPr>
          <w:rFonts w:ascii="Calibri" w:hAnsi="Calibri" w:cs="Calibri"/>
          <w:sz w:val="24"/>
        </w:rPr>
        <w:t xml:space="preserve"> r. wyjeżdżał</w:t>
      </w:r>
      <w:r w:rsidR="004979EE" w:rsidRPr="0050720C">
        <w:rPr>
          <w:rFonts w:ascii="Calibri" w:hAnsi="Calibri" w:cs="Calibri"/>
          <w:sz w:val="24"/>
        </w:rPr>
        <w:t>o</w:t>
      </w:r>
      <w:r w:rsidRPr="0050720C">
        <w:rPr>
          <w:rFonts w:ascii="Calibri" w:hAnsi="Calibri" w:cs="Calibri"/>
          <w:sz w:val="24"/>
        </w:rPr>
        <w:t xml:space="preserve"> ogółem </w:t>
      </w:r>
      <w:r w:rsidRPr="0050720C">
        <w:rPr>
          <w:rFonts w:ascii="Calibri" w:hAnsi="Calibri" w:cs="Calibri"/>
          <w:b/>
          <w:sz w:val="24"/>
        </w:rPr>
        <w:t>9</w:t>
      </w:r>
      <w:r w:rsidR="0050720C" w:rsidRPr="0050720C">
        <w:rPr>
          <w:rFonts w:ascii="Calibri" w:hAnsi="Calibri" w:cs="Calibri"/>
          <w:b/>
          <w:sz w:val="24"/>
        </w:rPr>
        <w:t>67</w:t>
      </w:r>
      <w:r w:rsidR="004979EE" w:rsidRPr="0050720C">
        <w:rPr>
          <w:rFonts w:ascii="Calibri" w:hAnsi="Calibri" w:cs="Calibri"/>
          <w:sz w:val="24"/>
        </w:rPr>
        <w:t xml:space="preserve"> zastępów</w:t>
      </w:r>
      <w:r w:rsidRPr="0050720C">
        <w:rPr>
          <w:rFonts w:ascii="Calibri" w:hAnsi="Calibri" w:cs="Calibri"/>
          <w:sz w:val="24"/>
        </w:rPr>
        <w:t xml:space="preserve"> w tym </w:t>
      </w:r>
      <w:r w:rsidR="0050720C" w:rsidRPr="0050720C">
        <w:rPr>
          <w:rFonts w:ascii="Calibri" w:hAnsi="Calibri" w:cs="Calibri"/>
          <w:sz w:val="24"/>
        </w:rPr>
        <w:t>283</w:t>
      </w:r>
      <w:r w:rsidRPr="0050720C">
        <w:rPr>
          <w:rFonts w:ascii="Calibri" w:hAnsi="Calibri" w:cs="Calibri"/>
          <w:sz w:val="24"/>
        </w:rPr>
        <w:t xml:space="preserve"> do pożarów, </w:t>
      </w:r>
      <w:r w:rsidR="0050720C" w:rsidRPr="0050720C">
        <w:rPr>
          <w:rFonts w:ascii="Calibri" w:hAnsi="Calibri" w:cs="Calibri"/>
          <w:sz w:val="24"/>
        </w:rPr>
        <w:t>643</w:t>
      </w:r>
      <w:r w:rsidRPr="0050720C">
        <w:rPr>
          <w:rFonts w:ascii="Calibri" w:hAnsi="Calibri" w:cs="Calibri"/>
          <w:sz w:val="24"/>
        </w:rPr>
        <w:t xml:space="preserve"> do innych miejscowych zagrożeń oraz </w:t>
      </w:r>
      <w:r w:rsidR="0050720C" w:rsidRPr="0050720C">
        <w:rPr>
          <w:rFonts w:ascii="Calibri" w:hAnsi="Calibri" w:cs="Calibri"/>
          <w:sz w:val="24"/>
        </w:rPr>
        <w:t>41</w:t>
      </w:r>
      <w:r w:rsidRPr="0050720C">
        <w:rPr>
          <w:rFonts w:ascii="Calibri" w:hAnsi="Calibri" w:cs="Calibri"/>
          <w:sz w:val="24"/>
        </w:rPr>
        <w:t xml:space="preserve"> do alarmów fałszywych. Łączna ilość strażaków JRG uczestniczących w zdarzeniach wyniosła </w:t>
      </w:r>
      <w:r w:rsidRPr="0050720C">
        <w:rPr>
          <w:rFonts w:ascii="Calibri" w:hAnsi="Calibri" w:cs="Calibri"/>
          <w:b/>
          <w:sz w:val="24"/>
        </w:rPr>
        <w:t>26</w:t>
      </w:r>
      <w:r w:rsidR="0050720C" w:rsidRPr="0050720C">
        <w:rPr>
          <w:rFonts w:ascii="Calibri" w:hAnsi="Calibri" w:cs="Calibri"/>
          <w:b/>
          <w:sz w:val="24"/>
        </w:rPr>
        <w:t>72</w:t>
      </w:r>
      <w:r w:rsidRPr="0050720C">
        <w:rPr>
          <w:rFonts w:ascii="Calibri" w:hAnsi="Calibri" w:cs="Calibri"/>
          <w:b/>
          <w:sz w:val="24"/>
        </w:rPr>
        <w:t>.</w:t>
      </w:r>
    </w:p>
    <w:p w:rsidR="00CB292D" w:rsidRPr="00BD5557" w:rsidRDefault="00CB292D" w:rsidP="00CB292D">
      <w:pPr>
        <w:pStyle w:val="Tekstpodstawowywcity2"/>
        <w:numPr>
          <w:ilvl w:val="0"/>
          <w:numId w:val="9"/>
        </w:numPr>
        <w:spacing w:line="276" w:lineRule="auto"/>
        <w:ind w:left="714" w:hanging="357"/>
        <w:rPr>
          <w:rFonts w:ascii="Calibri" w:hAnsi="Calibri" w:cs="Calibri"/>
          <w:sz w:val="24"/>
        </w:rPr>
      </w:pPr>
      <w:r w:rsidRPr="00BD5557">
        <w:rPr>
          <w:rFonts w:ascii="Calibri" w:hAnsi="Calibri" w:cs="Calibri"/>
          <w:b/>
          <w:sz w:val="24"/>
        </w:rPr>
        <w:t>OSP KSRG</w:t>
      </w:r>
      <w:r w:rsidRPr="00BD5557">
        <w:rPr>
          <w:rFonts w:ascii="Calibri" w:hAnsi="Calibri" w:cs="Calibri"/>
          <w:sz w:val="24"/>
        </w:rPr>
        <w:t xml:space="preserve"> – do </w:t>
      </w:r>
      <w:r w:rsidR="00C95492" w:rsidRPr="00BD5557">
        <w:rPr>
          <w:rFonts w:ascii="Calibri" w:hAnsi="Calibri" w:cs="Calibri"/>
          <w:b/>
          <w:sz w:val="24"/>
        </w:rPr>
        <w:t>472</w:t>
      </w:r>
      <w:r w:rsidR="004979EE" w:rsidRPr="00BD5557">
        <w:rPr>
          <w:rFonts w:ascii="Calibri" w:hAnsi="Calibri" w:cs="Calibri"/>
          <w:sz w:val="24"/>
        </w:rPr>
        <w:t xml:space="preserve"> zdarzeń w 201</w:t>
      </w:r>
      <w:r w:rsidR="00C95492" w:rsidRPr="00BD5557">
        <w:rPr>
          <w:rFonts w:ascii="Calibri" w:hAnsi="Calibri" w:cs="Calibri"/>
          <w:sz w:val="24"/>
        </w:rPr>
        <w:t>8</w:t>
      </w:r>
      <w:r w:rsidR="004979EE" w:rsidRPr="00BD5557">
        <w:rPr>
          <w:rFonts w:ascii="Calibri" w:hAnsi="Calibri" w:cs="Calibri"/>
          <w:sz w:val="24"/>
        </w:rPr>
        <w:t xml:space="preserve"> r. wyjeżdżało</w:t>
      </w:r>
      <w:r w:rsidRPr="00BD5557">
        <w:rPr>
          <w:rFonts w:ascii="Calibri" w:hAnsi="Calibri" w:cs="Calibri"/>
          <w:sz w:val="24"/>
        </w:rPr>
        <w:t xml:space="preserve"> ogółem </w:t>
      </w:r>
      <w:r w:rsidRPr="00BD5557">
        <w:rPr>
          <w:rFonts w:ascii="Calibri" w:hAnsi="Calibri" w:cs="Calibri"/>
          <w:b/>
          <w:sz w:val="24"/>
        </w:rPr>
        <w:t>4</w:t>
      </w:r>
      <w:r w:rsidR="0050720C" w:rsidRPr="00BD5557">
        <w:rPr>
          <w:rFonts w:ascii="Calibri" w:hAnsi="Calibri" w:cs="Calibri"/>
          <w:b/>
          <w:sz w:val="24"/>
        </w:rPr>
        <w:t>55</w:t>
      </w:r>
      <w:r w:rsidRPr="00BD5557">
        <w:rPr>
          <w:rFonts w:ascii="Calibri" w:hAnsi="Calibri" w:cs="Calibri"/>
          <w:sz w:val="24"/>
        </w:rPr>
        <w:t xml:space="preserve"> zastępów w tym </w:t>
      </w:r>
      <w:r w:rsidR="00BD5557" w:rsidRPr="00BD5557">
        <w:rPr>
          <w:rFonts w:ascii="Calibri" w:hAnsi="Calibri" w:cs="Calibri"/>
          <w:sz w:val="24"/>
        </w:rPr>
        <w:t>206</w:t>
      </w:r>
      <w:r w:rsidRPr="00BD5557">
        <w:rPr>
          <w:rFonts w:ascii="Calibri" w:hAnsi="Calibri" w:cs="Calibri"/>
          <w:sz w:val="24"/>
        </w:rPr>
        <w:t xml:space="preserve"> do pożarów, </w:t>
      </w:r>
      <w:r w:rsidR="00BD5557" w:rsidRPr="00BD5557">
        <w:rPr>
          <w:rFonts w:ascii="Calibri" w:hAnsi="Calibri" w:cs="Calibri"/>
          <w:sz w:val="24"/>
        </w:rPr>
        <w:t xml:space="preserve">244 </w:t>
      </w:r>
      <w:r w:rsidRPr="00BD5557">
        <w:rPr>
          <w:rFonts w:ascii="Calibri" w:hAnsi="Calibri" w:cs="Calibri"/>
          <w:sz w:val="24"/>
        </w:rPr>
        <w:t xml:space="preserve">do innych miejscowych zagrożeń oraz do </w:t>
      </w:r>
      <w:r w:rsidR="00BD5557" w:rsidRPr="00BD5557">
        <w:rPr>
          <w:rFonts w:ascii="Calibri" w:hAnsi="Calibri" w:cs="Calibri"/>
          <w:sz w:val="24"/>
        </w:rPr>
        <w:t>5</w:t>
      </w:r>
      <w:r w:rsidRPr="00BD5557">
        <w:rPr>
          <w:rFonts w:ascii="Calibri" w:hAnsi="Calibri" w:cs="Calibri"/>
          <w:sz w:val="24"/>
        </w:rPr>
        <w:t xml:space="preserve"> alarmów fałszywych. Łączna ilość strażaków OSP KSRG uczestniczących w zdarzeniach wyniosła </w:t>
      </w:r>
      <w:r w:rsidRPr="00BD5557">
        <w:rPr>
          <w:rFonts w:ascii="Calibri" w:hAnsi="Calibri" w:cs="Calibri"/>
          <w:b/>
          <w:sz w:val="24"/>
        </w:rPr>
        <w:t>2051</w:t>
      </w:r>
      <w:r w:rsidRPr="00BD5557">
        <w:rPr>
          <w:rFonts w:ascii="Calibri" w:hAnsi="Calibri" w:cs="Calibri"/>
          <w:b/>
          <w:bCs/>
          <w:sz w:val="24"/>
        </w:rPr>
        <w:t>.</w:t>
      </w:r>
    </w:p>
    <w:p w:rsidR="00CB292D" w:rsidRPr="00BD5557" w:rsidRDefault="00CB292D" w:rsidP="00CB292D">
      <w:pPr>
        <w:pStyle w:val="Tekstpodstawowywcity2"/>
        <w:numPr>
          <w:ilvl w:val="0"/>
          <w:numId w:val="9"/>
        </w:numPr>
        <w:spacing w:line="276" w:lineRule="auto"/>
        <w:ind w:left="714" w:hanging="357"/>
        <w:rPr>
          <w:rFonts w:ascii="Calibri" w:hAnsi="Calibri" w:cs="Calibri"/>
          <w:sz w:val="24"/>
        </w:rPr>
      </w:pPr>
      <w:r w:rsidRPr="00BD5557">
        <w:rPr>
          <w:rFonts w:ascii="Calibri" w:hAnsi="Calibri" w:cs="Calibri"/>
          <w:b/>
          <w:sz w:val="24"/>
        </w:rPr>
        <w:t>OSP poza systemem</w:t>
      </w:r>
      <w:r w:rsidRPr="00BD5557">
        <w:rPr>
          <w:rFonts w:ascii="Calibri" w:hAnsi="Calibri" w:cs="Calibri"/>
          <w:sz w:val="24"/>
        </w:rPr>
        <w:t xml:space="preserve"> – do </w:t>
      </w:r>
      <w:r w:rsidR="00C95492" w:rsidRPr="00BD5557">
        <w:rPr>
          <w:rFonts w:ascii="Calibri" w:hAnsi="Calibri" w:cs="Calibri"/>
          <w:b/>
          <w:sz w:val="24"/>
        </w:rPr>
        <w:t>143</w:t>
      </w:r>
      <w:r w:rsidRPr="00BD5557">
        <w:rPr>
          <w:rFonts w:ascii="Calibri" w:hAnsi="Calibri" w:cs="Calibri"/>
          <w:sz w:val="24"/>
        </w:rPr>
        <w:t xml:space="preserve"> zdarzeń w 201</w:t>
      </w:r>
      <w:r w:rsidR="00C95492" w:rsidRPr="00BD5557">
        <w:rPr>
          <w:rFonts w:ascii="Calibri" w:hAnsi="Calibri" w:cs="Calibri"/>
          <w:sz w:val="24"/>
        </w:rPr>
        <w:t>8</w:t>
      </w:r>
      <w:r w:rsidRPr="00BD5557">
        <w:rPr>
          <w:rFonts w:ascii="Calibri" w:hAnsi="Calibri" w:cs="Calibri"/>
          <w:sz w:val="24"/>
        </w:rPr>
        <w:t xml:space="preserve"> r. wyjeżdżało ogółem </w:t>
      </w:r>
      <w:r w:rsidR="00BD5557" w:rsidRPr="00BD5557">
        <w:rPr>
          <w:rFonts w:ascii="Calibri" w:hAnsi="Calibri" w:cs="Calibri"/>
          <w:b/>
          <w:sz w:val="24"/>
        </w:rPr>
        <w:t>145</w:t>
      </w:r>
      <w:r w:rsidRPr="00BD5557">
        <w:rPr>
          <w:rFonts w:ascii="Calibri" w:hAnsi="Calibri" w:cs="Calibri"/>
          <w:sz w:val="24"/>
        </w:rPr>
        <w:t xml:space="preserve"> zastępów w tym </w:t>
      </w:r>
      <w:r w:rsidR="00BD5557" w:rsidRPr="00BD5557">
        <w:rPr>
          <w:rFonts w:ascii="Calibri" w:hAnsi="Calibri" w:cs="Calibri"/>
          <w:sz w:val="24"/>
        </w:rPr>
        <w:t>47</w:t>
      </w:r>
      <w:r w:rsidR="00BD5557">
        <w:rPr>
          <w:rFonts w:ascii="Calibri" w:hAnsi="Calibri" w:cs="Calibri"/>
          <w:sz w:val="24"/>
        </w:rPr>
        <w:t xml:space="preserve"> do pożarów,</w:t>
      </w:r>
      <w:r w:rsidRPr="00BD5557">
        <w:rPr>
          <w:rFonts w:ascii="Calibri" w:hAnsi="Calibri" w:cs="Calibri"/>
          <w:sz w:val="24"/>
        </w:rPr>
        <w:t xml:space="preserve"> </w:t>
      </w:r>
      <w:r w:rsidR="00BD5557" w:rsidRPr="00BD5557">
        <w:rPr>
          <w:rFonts w:ascii="Calibri" w:hAnsi="Calibri" w:cs="Calibri"/>
          <w:sz w:val="24"/>
        </w:rPr>
        <w:t>47</w:t>
      </w:r>
      <w:r w:rsidRPr="00BD5557">
        <w:rPr>
          <w:rFonts w:ascii="Calibri" w:hAnsi="Calibri" w:cs="Calibri"/>
          <w:sz w:val="24"/>
        </w:rPr>
        <w:t xml:space="preserve"> </w:t>
      </w:r>
      <w:r w:rsidR="00BD5557" w:rsidRPr="00BD5557">
        <w:rPr>
          <w:rFonts w:ascii="Calibri" w:hAnsi="Calibri" w:cs="Calibri"/>
          <w:sz w:val="24"/>
        </w:rPr>
        <w:t xml:space="preserve">do innych miejscowych zagrożeń oraz do 1 </w:t>
      </w:r>
      <w:r w:rsidRPr="00BD5557">
        <w:rPr>
          <w:rFonts w:ascii="Calibri" w:hAnsi="Calibri" w:cs="Calibri"/>
          <w:sz w:val="24"/>
        </w:rPr>
        <w:t>alarm</w:t>
      </w:r>
      <w:r w:rsidR="00BD5557" w:rsidRPr="00BD5557">
        <w:rPr>
          <w:rFonts w:ascii="Calibri" w:hAnsi="Calibri" w:cs="Calibri"/>
          <w:sz w:val="24"/>
        </w:rPr>
        <w:t>u</w:t>
      </w:r>
      <w:r w:rsidRPr="00BD5557">
        <w:rPr>
          <w:rFonts w:ascii="Calibri" w:hAnsi="Calibri" w:cs="Calibri"/>
          <w:sz w:val="24"/>
        </w:rPr>
        <w:t xml:space="preserve"> fałszyw</w:t>
      </w:r>
      <w:r w:rsidR="00BD5557" w:rsidRPr="00BD5557">
        <w:rPr>
          <w:rFonts w:ascii="Calibri" w:hAnsi="Calibri" w:cs="Calibri"/>
          <w:sz w:val="24"/>
        </w:rPr>
        <w:t>ego</w:t>
      </w:r>
      <w:r w:rsidRPr="00BD5557">
        <w:rPr>
          <w:rFonts w:ascii="Calibri" w:hAnsi="Calibri" w:cs="Calibri"/>
          <w:sz w:val="24"/>
        </w:rPr>
        <w:t xml:space="preserve">. Łączna ilość uczestniczących w zdarzeniach strażaków OSP spoza KSRG wyniosła </w:t>
      </w:r>
      <w:r w:rsidR="00BD5557" w:rsidRPr="00BD5557">
        <w:rPr>
          <w:rFonts w:ascii="Calibri" w:hAnsi="Calibri" w:cs="Calibri"/>
          <w:b/>
          <w:sz w:val="24"/>
        </w:rPr>
        <w:t>670</w:t>
      </w:r>
      <w:r w:rsidRPr="00BD5557">
        <w:rPr>
          <w:rFonts w:ascii="Calibri" w:hAnsi="Calibri" w:cs="Calibri"/>
          <w:sz w:val="24"/>
        </w:rPr>
        <w:t>.</w:t>
      </w:r>
    </w:p>
    <w:p w:rsidR="00CB292D" w:rsidRPr="00AA6780" w:rsidRDefault="00CB292D" w:rsidP="00CB292D">
      <w:pPr>
        <w:pStyle w:val="Tekstpodstawowywcity2"/>
        <w:spacing w:line="276" w:lineRule="auto"/>
        <w:ind w:left="0"/>
        <w:rPr>
          <w:rFonts w:ascii="Calibri" w:hAnsi="Calibri" w:cs="Calibri"/>
          <w:color w:val="FF0000"/>
          <w:sz w:val="24"/>
        </w:rPr>
      </w:pPr>
    </w:p>
    <w:p w:rsidR="00CB292D" w:rsidRPr="00BD5557" w:rsidRDefault="00CB292D" w:rsidP="00CB292D">
      <w:pPr>
        <w:pStyle w:val="Tekstpodstawowywcity2"/>
        <w:spacing w:line="276" w:lineRule="auto"/>
        <w:ind w:left="0" w:firstLine="709"/>
        <w:rPr>
          <w:rFonts w:ascii="Calibri" w:hAnsi="Calibri" w:cs="Calibri"/>
          <w:sz w:val="24"/>
        </w:rPr>
      </w:pPr>
      <w:r w:rsidRPr="00BD5557">
        <w:rPr>
          <w:rFonts w:ascii="Calibri" w:hAnsi="Calibri" w:cs="Calibri"/>
          <w:sz w:val="24"/>
        </w:rPr>
        <w:t>Łącznie w działaniach ratowniczo-gaśniczych na terenie powiatu krasnostawskiego w ubiegłym roku udział brało</w:t>
      </w:r>
      <w:r w:rsidRPr="00AA6780">
        <w:rPr>
          <w:rFonts w:ascii="Calibri" w:hAnsi="Calibri" w:cs="Calibri"/>
          <w:color w:val="FF0000"/>
          <w:sz w:val="24"/>
        </w:rPr>
        <w:t xml:space="preserve"> </w:t>
      </w:r>
      <w:r w:rsidRPr="00BD5557">
        <w:rPr>
          <w:rFonts w:ascii="Calibri" w:hAnsi="Calibri" w:cs="Calibri"/>
          <w:b/>
          <w:sz w:val="24"/>
        </w:rPr>
        <w:t>1</w:t>
      </w:r>
      <w:r w:rsidR="00BD5557" w:rsidRPr="00BD5557">
        <w:rPr>
          <w:rFonts w:ascii="Calibri" w:hAnsi="Calibri" w:cs="Calibri"/>
          <w:b/>
          <w:sz w:val="24"/>
        </w:rPr>
        <w:t>567</w:t>
      </w:r>
      <w:r w:rsidRPr="00BD5557">
        <w:rPr>
          <w:rFonts w:ascii="Calibri" w:hAnsi="Calibri" w:cs="Calibri"/>
          <w:sz w:val="24"/>
        </w:rPr>
        <w:t xml:space="preserve"> zastępów, w tym </w:t>
      </w:r>
      <w:r w:rsidRPr="00BD5557">
        <w:rPr>
          <w:rFonts w:ascii="Calibri" w:hAnsi="Calibri" w:cs="Calibri"/>
          <w:b/>
          <w:sz w:val="24"/>
        </w:rPr>
        <w:t>5</w:t>
      </w:r>
      <w:r w:rsidR="00BD5557" w:rsidRPr="00BD5557">
        <w:rPr>
          <w:rFonts w:ascii="Calibri" w:hAnsi="Calibri" w:cs="Calibri"/>
          <w:b/>
          <w:sz w:val="24"/>
        </w:rPr>
        <w:t>36</w:t>
      </w:r>
      <w:r w:rsidRPr="00BD5557">
        <w:rPr>
          <w:rFonts w:ascii="Calibri" w:hAnsi="Calibri" w:cs="Calibri"/>
          <w:sz w:val="24"/>
        </w:rPr>
        <w:t xml:space="preserve"> zastępów w pożarach, </w:t>
      </w:r>
      <w:r w:rsidR="00BD5557" w:rsidRPr="00BD5557">
        <w:rPr>
          <w:rFonts w:ascii="Calibri" w:hAnsi="Calibri" w:cs="Calibri"/>
          <w:b/>
          <w:sz w:val="24"/>
        </w:rPr>
        <w:t>934</w:t>
      </w:r>
      <w:r w:rsidRPr="00BD5557">
        <w:rPr>
          <w:rFonts w:ascii="Calibri" w:hAnsi="Calibri" w:cs="Calibri"/>
          <w:b/>
          <w:sz w:val="24"/>
        </w:rPr>
        <w:t xml:space="preserve"> </w:t>
      </w:r>
      <w:r w:rsidRPr="00BD5557">
        <w:rPr>
          <w:rFonts w:ascii="Calibri" w:hAnsi="Calibri" w:cs="Calibri"/>
          <w:sz w:val="24"/>
        </w:rPr>
        <w:t xml:space="preserve">zastępy w innych miejscowych zagrożeniach oraz </w:t>
      </w:r>
      <w:r w:rsidR="00BD5557" w:rsidRPr="00BD5557">
        <w:rPr>
          <w:rFonts w:ascii="Calibri" w:hAnsi="Calibri" w:cs="Calibri"/>
          <w:b/>
          <w:sz w:val="24"/>
        </w:rPr>
        <w:t>4</w:t>
      </w:r>
      <w:r w:rsidRPr="00BD5557">
        <w:rPr>
          <w:rFonts w:ascii="Calibri" w:hAnsi="Calibri" w:cs="Calibri"/>
          <w:b/>
          <w:sz w:val="24"/>
        </w:rPr>
        <w:t>7</w:t>
      </w:r>
      <w:r w:rsidR="004979EE" w:rsidRPr="00BD5557">
        <w:rPr>
          <w:rFonts w:ascii="Calibri" w:hAnsi="Calibri" w:cs="Calibri"/>
          <w:sz w:val="24"/>
        </w:rPr>
        <w:t xml:space="preserve"> zastępów</w:t>
      </w:r>
      <w:r w:rsidRPr="00BD5557">
        <w:rPr>
          <w:rFonts w:ascii="Calibri" w:hAnsi="Calibri" w:cs="Calibri"/>
          <w:sz w:val="24"/>
        </w:rPr>
        <w:t xml:space="preserve"> wyjechał</w:t>
      </w:r>
      <w:r w:rsidR="004979EE" w:rsidRPr="00BD5557">
        <w:rPr>
          <w:rFonts w:ascii="Calibri" w:hAnsi="Calibri" w:cs="Calibri"/>
          <w:sz w:val="24"/>
        </w:rPr>
        <w:t>o</w:t>
      </w:r>
      <w:r w:rsidRPr="00BD5557">
        <w:rPr>
          <w:rFonts w:ascii="Calibri" w:hAnsi="Calibri" w:cs="Calibri"/>
          <w:sz w:val="24"/>
        </w:rPr>
        <w:t xml:space="preserve"> do alarmów fałszywych.</w:t>
      </w:r>
      <w:r w:rsidRPr="00AA6780">
        <w:rPr>
          <w:rFonts w:ascii="Calibri" w:hAnsi="Calibri" w:cs="Calibri"/>
          <w:color w:val="FF0000"/>
          <w:sz w:val="24"/>
        </w:rPr>
        <w:t xml:space="preserve"> </w:t>
      </w:r>
      <w:r w:rsidRPr="00BD5557">
        <w:rPr>
          <w:rFonts w:ascii="Calibri" w:hAnsi="Calibri" w:cs="Calibri"/>
          <w:sz w:val="24"/>
        </w:rPr>
        <w:t xml:space="preserve">Natomiast łączna ilość strażaków uczestniczących w zdarzeniach wyniosła </w:t>
      </w:r>
      <w:r w:rsidRPr="00BD5557">
        <w:rPr>
          <w:rFonts w:ascii="Calibri" w:hAnsi="Calibri" w:cs="Calibri"/>
          <w:b/>
          <w:sz w:val="24"/>
        </w:rPr>
        <w:t>5</w:t>
      </w:r>
      <w:r w:rsidR="00BD5557">
        <w:rPr>
          <w:rFonts w:ascii="Calibri" w:hAnsi="Calibri" w:cs="Calibri"/>
          <w:b/>
          <w:sz w:val="24"/>
        </w:rPr>
        <w:t>393</w:t>
      </w:r>
      <w:r w:rsidRPr="00BD5557">
        <w:rPr>
          <w:rFonts w:ascii="Calibri" w:hAnsi="Calibri" w:cs="Calibri"/>
          <w:sz w:val="24"/>
        </w:rPr>
        <w:t>.</w:t>
      </w:r>
    </w:p>
    <w:p w:rsidR="00CB292D" w:rsidRPr="00BD5557" w:rsidRDefault="00CB292D" w:rsidP="00CB292D">
      <w:pPr>
        <w:pStyle w:val="Tekstpodstawowywcity2"/>
        <w:spacing w:line="276" w:lineRule="auto"/>
        <w:ind w:left="0" w:firstLine="709"/>
        <w:rPr>
          <w:rFonts w:ascii="Calibri" w:hAnsi="Calibri" w:cs="Calibri"/>
          <w:sz w:val="24"/>
        </w:rPr>
      </w:pPr>
    </w:p>
    <w:p w:rsidR="00CB292D" w:rsidRPr="00AA6780" w:rsidRDefault="00CB292D" w:rsidP="00CB292D">
      <w:pPr>
        <w:pStyle w:val="Tekstpodstawowywcity2"/>
        <w:numPr>
          <w:ilvl w:val="0"/>
          <w:numId w:val="3"/>
        </w:numPr>
        <w:spacing w:line="276" w:lineRule="auto"/>
        <w:rPr>
          <w:rFonts w:ascii="Calibri" w:hAnsi="Calibri" w:cs="Calibri"/>
          <w:b/>
          <w:sz w:val="24"/>
        </w:rPr>
      </w:pPr>
      <w:r w:rsidRPr="00AA6780">
        <w:rPr>
          <w:rFonts w:ascii="Calibri" w:hAnsi="Calibri" w:cs="Calibri"/>
          <w:b/>
          <w:sz w:val="24"/>
        </w:rPr>
        <w:t>Inspekcje gotowości operacyjnej:</w:t>
      </w:r>
    </w:p>
    <w:p w:rsidR="00CB292D" w:rsidRPr="00AA6780" w:rsidRDefault="00CB292D" w:rsidP="00CB292D">
      <w:pPr>
        <w:pStyle w:val="Tekstpodstawowywcity2"/>
        <w:spacing w:line="276" w:lineRule="auto"/>
        <w:ind w:left="0" w:firstLine="708"/>
        <w:rPr>
          <w:rFonts w:ascii="Calibri" w:hAnsi="Calibri" w:cs="Calibri"/>
          <w:sz w:val="24"/>
          <w:szCs w:val="24"/>
        </w:rPr>
      </w:pPr>
      <w:r w:rsidRPr="00AA6780">
        <w:rPr>
          <w:rFonts w:ascii="Calibri" w:hAnsi="Calibri" w:cs="Calibri"/>
          <w:sz w:val="24"/>
          <w:szCs w:val="24"/>
        </w:rPr>
        <w:t>Komenda Powiatowa PSP w Krasnymstawie w 201</w:t>
      </w:r>
      <w:r w:rsidR="00AA6780" w:rsidRPr="00AA6780">
        <w:rPr>
          <w:rFonts w:ascii="Calibri" w:hAnsi="Calibri" w:cs="Calibri"/>
          <w:sz w:val="24"/>
          <w:szCs w:val="24"/>
        </w:rPr>
        <w:t>8</w:t>
      </w:r>
      <w:r w:rsidRPr="00AA6780">
        <w:rPr>
          <w:rFonts w:ascii="Calibri" w:hAnsi="Calibri" w:cs="Calibri"/>
          <w:sz w:val="24"/>
          <w:szCs w:val="24"/>
        </w:rPr>
        <w:t xml:space="preserve"> r. przeprowadziła 3 inspekcje gotowości operacyjnej JRG oraz 3 inspekcje SK KP PSP. Dodatkowo przeprowadzono 15 inspekcji gotowości ope</w:t>
      </w:r>
      <w:r w:rsidR="00AA6780" w:rsidRPr="00AA6780">
        <w:rPr>
          <w:rFonts w:ascii="Calibri" w:hAnsi="Calibri" w:cs="Calibri"/>
          <w:sz w:val="24"/>
          <w:szCs w:val="24"/>
        </w:rPr>
        <w:t>racyjnej OSP włączonych do KSRG.</w:t>
      </w:r>
    </w:p>
    <w:p w:rsidR="00CB292D" w:rsidRPr="00AA6780" w:rsidRDefault="00CB292D" w:rsidP="00CB292D">
      <w:pPr>
        <w:pStyle w:val="Tekstpodstawowywcity2"/>
        <w:spacing w:line="276" w:lineRule="auto"/>
        <w:ind w:left="0" w:firstLine="708"/>
        <w:rPr>
          <w:rFonts w:ascii="Calibri" w:hAnsi="Calibri" w:cs="Calibri"/>
          <w:b/>
          <w:color w:val="FF0000"/>
          <w:sz w:val="16"/>
          <w:szCs w:val="16"/>
        </w:rPr>
      </w:pPr>
    </w:p>
    <w:p w:rsidR="00CB292D" w:rsidRPr="00AA6780" w:rsidRDefault="00CB292D" w:rsidP="00CB292D">
      <w:pPr>
        <w:pStyle w:val="Tekstpodstawowywcity2"/>
        <w:spacing w:line="276" w:lineRule="auto"/>
        <w:rPr>
          <w:rFonts w:ascii="Calibri" w:hAnsi="Calibri" w:cs="Calibri"/>
          <w:b/>
          <w:sz w:val="24"/>
          <w:szCs w:val="24"/>
        </w:rPr>
      </w:pPr>
      <w:r w:rsidRPr="00AA6780">
        <w:rPr>
          <w:rFonts w:ascii="Calibri" w:hAnsi="Calibri" w:cs="Calibri"/>
          <w:b/>
          <w:sz w:val="24"/>
          <w:szCs w:val="24"/>
        </w:rPr>
        <w:t>Inspekcje gotowości operacyjnej zmian służbowych JRG:</w:t>
      </w:r>
    </w:p>
    <w:p w:rsidR="00CB292D" w:rsidRPr="00AA6780" w:rsidRDefault="00CB292D" w:rsidP="00CB292D">
      <w:pPr>
        <w:pStyle w:val="Tekstpodstawowywcity2"/>
        <w:spacing w:line="276" w:lineRule="auto"/>
        <w:rPr>
          <w:rFonts w:ascii="Calibri" w:hAnsi="Calibri" w:cs="Calibri"/>
          <w:b/>
          <w:sz w:val="14"/>
          <w:szCs w:val="14"/>
        </w:rPr>
      </w:pPr>
    </w:p>
    <w:tbl>
      <w:tblPr>
        <w:tblW w:w="913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96"/>
        <w:gridCol w:w="2691"/>
        <w:gridCol w:w="991"/>
        <w:gridCol w:w="991"/>
        <w:gridCol w:w="3966"/>
      </w:tblGrid>
      <w:tr w:rsidR="00CB292D" w:rsidRPr="00AA6780" w:rsidTr="00CB292D">
        <w:tc>
          <w:tcPr>
            <w:tcW w:w="496" w:type="dxa"/>
            <w:tcBorders>
              <w:top w:val="single" w:sz="4" w:space="0" w:color="auto"/>
              <w:left w:val="single" w:sz="4" w:space="0" w:color="auto"/>
              <w:bottom w:val="single" w:sz="4" w:space="0" w:color="auto"/>
              <w:right w:val="single" w:sz="4" w:space="0" w:color="auto"/>
            </w:tcBorders>
            <w:shd w:val="clear" w:color="auto" w:fill="C0C0C0"/>
            <w:hideMark/>
          </w:tcPr>
          <w:p w:rsidR="00CB292D" w:rsidRPr="00AA6780" w:rsidRDefault="00CB292D">
            <w:pPr>
              <w:pStyle w:val="Tekstpodstawowywcity2"/>
              <w:spacing w:line="276" w:lineRule="auto"/>
              <w:ind w:left="0"/>
              <w:jc w:val="center"/>
              <w:rPr>
                <w:rFonts w:ascii="Calibri" w:hAnsi="Calibri" w:cs="Calibri"/>
                <w:b/>
                <w:sz w:val="22"/>
                <w:szCs w:val="22"/>
              </w:rPr>
            </w:pPr>
            <w:r w:rsidRPr="00AA6780">
              <w:rPr>
                <w:rFonts w:ascii="Calibri" w:hAnsi="Calibri" w:cs="Calibri"/>
                <w:b/>
                <w:sz w:val="22"/>
                <w:szCs w:val="22"/>
              </w:rPr>
              <w:t>Lp.</w:t>
            </w:r>
          </w:p>
        </w:tc>
        <w:tc>
          <w:tcPr>
            <w:tcW w:w="2693" w:type="dxa"/>
            <w:tcBorders>
              <w:top w:val="single" w:sz="4" w:space="0" w:color="auto"/>
              <w:left w:val="single" w:sz="4" w:space="0" w:color="auto"/>
              <w:bottom w:val="single" w:sz="4" w:space="0" w:color="auto"/>
              <w:right w:val="single" w:sz="4" w:space="0" w:color="auto"/>
            </w:tcBorders>
            <w:shd w:val="clear" w:color="auto" w:fill="C0C0C0"/>
            <w:hideMark/>
          </w:tcPr>
          <w:p w:rsidR="00CB292D" w:rsidRPr="00AA6780" w:rsidRDefault="00CB292D">
            <w:pPr>
              <w:pStyle w:val="Tekstpodstawowywcity2"/>
              <w:spacing w:line="276" w:lineRule="auto"/>
              <w:ind w:left="0"/>
              <w:jc w:val="center"/>
              <w:rPr>
                <w:rFonts w:ascii="Calibri" w:hAnsi="Calibri" w:cs="Calibri"/>
                <w:b/>
                <w:sz w:val="22"/>
                <w:szCs w:val="22"/>
              </w:rPr>
            </w:pPr>
            <w:r w:rsidRPr="00AA6780">
              <w:rPr>
                <w:rFonts w:ascii="Calibri" w:hAnsi="Calibri" w:cs="Calibri"/>
                <w:b/>
                <w:sz w:val="22"/>
                <w:szCs w:val="22"/>
              </w:rPr>
              <w:t>Nazwa jednostki</w:t>
            </w:r>
          </w:p>
        </w:tc>
        <w:tc>
          <w:tcPr>
            <w:tcW w:w="992" w:type="dxa"/>
            <w:tcBorders>
              <w:top w:val="single" w:sz="4" w:space="0" w:color="auto"/>
              <w:left w:val="single" w:sz="4" w:space="0" w:color="auto"/>
              <w:bottom w:val="single" w:sz="4" w:space="0" w:color="auto"/>
              <w:right w:val="single" w:sz="4" w:space="0" w:color="auto"/>
            </w:tcBorders>
            <w:shd w:val="clear" w:color="auto" w:fill="C0C0C0"/>
            <w:hideMark/>
          </w:tcPr>
          <w:p w:rsidR="00CB292D" w:rsidRPr="00AA6780" w:rsidRDefault="00CB292D">
            <w:pPr>
              <w:pStyle w:val="Tekstpodstawowywcity2"/>
              <w:spacing w:line="276" w:lineRule="auto"/>
              <w:ind w:left="0"/>
              <w:jc w:val="center"/>
              <w:rPr>
                <w:rFonts w:ascii="Calibri" w:hAnsi="Calibri" w:cs="Calibri"/>
                <w:b/>
                <w:sz w:val="22"/>
                <w:szCs w:val="22"/>
              </w:rPr>
            </w:pPr>
            <w:r w:rsidRPr="00AA6780">
              <w:rPr>
                <w:rFonts w:ascii="Calibri" w:hAnsi="Calibri" w:cs="Calibri"/>
                <w:b/>
                <w:sz w:val="22"/>
                <w:szCs w:val="22"/>
              </w:rPr>
              <w:t xml:space="preserve">I </w:t>
            </w:r>
            <w:proofErr w:type="spellStart"/>
            <w:r w:rsidRPr="00AA6780">
              <w:rPr>
                <w:rFonts w:ascii="Calibri" w:hAnsi="Calibri" w:cs="Calibri"/>
                <w:b/>
                <w:sz w:val="22"/>
                <w:szCs w:val="22"/>
              </w:rPr>
              <w:t>półr</w:t>
            </w:r>
            <w:proofErr w:type="spellEnd"/>
            <w:r w:rsidRPr="00AA6780">
              <w:rPr>
                <w:rFonts w:ascii="Calibri" w:hAnsi="Calibri" w:cs="Calibri"/>
                <w:b/>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C0C0C0"/>
            <w:hideMark/>
          </w:tcPr>
          <w:p w:rsidR="00CB292D" w:rsidRPr="00AA6780" w:rsidRDefault="00CB292D">
            <w:pPr>
              <w:pStyle w:val="Tekstpodstawowywcity2"/>
              <w:spacing w:line="276" w:lineRule="auto"/>
              <w:ind w:left="0"/>
              <w:jc w:val="center"/>
              <w:rPr>
                <w:rFonts w:ascii="Calibri" w:hAnsi="Calibri" w:cs="Calibri"/>
                <w:b/>
                <w:sz w:val="22"/>
                <w:szCs w:val="22"/>
              </w:rPr>
            </w:pPr>
            <w:r w:rsidRPr="00AA6780">
              <w:rPr>
                <w:rFonts w:ascii="Calibri" w:hAnsi="Calibri" w:cs="Calibri"/>
                <w:b/>
                <w:sz w:val="22"/>
                <w:szCs w:val="22"/>
              </w:rPr>
              <w:t xml:space="preserve">II </w:t>
            </w:r>
            <w:proofErr w:type="spellStart"/>
            <w:r w:rsidRPr="00AA6780">
              <w:rPr>
                <w:rFonts w:ascii="Calibri" w:hAnsi="Calibri" w:cs="Calibri"/>
                <w:b/>
                <w:sz w:val="22"/>
                <w:szCs w:val="22"/>
              </w:rPr>
              <w:t>półr</w:t>
            </w:r>
            <w:proofErr w:type="spellEnd"/>
            <w:r w:rsidRPr="00AA6780">
              <w:rPr>
                <w:rFonts w:ascii="Calibri" w:hAnsi="Calibri" w:cs="Calibri"/>
                <w:b/>
                <w:sz w:val="22"/>
                <w:szCs w:val="22"/>
              </w:rPr>
              <w:t>.</w:t>
            </w:r>
          </w:p>
        </w:tc>
        <w:tc>
          <w:tcPr>
            <w:tcW w:w="3969" w:type="dxa"/>
            <w:tcBorders>
              <w:top w:val="single" w:sz="4" w:space="0" w:color="auto"/>
              <w:left w:val="single" w:sz="4" w:space="0" w:color="auto"/>
              <w:bottom w:val="single" w:sz="4" w:space="0" w:color="auto"/>
              <w:right w:val="single" w:sz="4" w:space="0" w:color="auto"/>
            </w:tcBorders>
            <w:shd w:val="clear" w:color="auto" w:fill="C0C0C0"/>
            <w:hideMark/>
          </w:tcPr>
          <w:p w:rsidR="00CB292D" w:rsidRPr="00AA6780" w:rsidRDefault="00CB292D">
            <w:pPr>
              <w:pStyle w:val="Tekstpodstawowywcity2"/>
              <w:spacing w:line="276" w:lineRule="auto"/>
              <w:ind w:left="0"/>
              <w:jc w:val="center"/>
              <w:rPr>
                <w:rFonts w:ascii="Calibri" w:hAnsi="Calibri" w:cs="Calibri"/>
                <w:b/>
                <w:sz w:val="22"/>
                <w:szCs w:val="22"/>
              </w:rPr>
            </w:pPr>
            <w:r w:rsidRPr="00AA6780">
              <w:rPr>
                <w:rFonts w:ascii="Calibri" w:hAnsi="Calibri" w:cs="Calibri"/>
                <w:b/>
                <w:sz w:val="22"/>
                <w:szCs w:val="22"/>
              </w:rPr>
              <w:t>Uwagi</w:t>
            </w:r>
          </w:p>
        </w:tc>
      </w:tr>
      <w:tr w:rsidR="00CB292D" w:rsidRPr="00AA6780" w:rsidTr="00CB292D">
        <w:tc>
          <w:tcPr>
            <w:tcW w:w="496" w:type="dxa"/>
            <w:tcBorders>
              <w:top w:val="single" w:sz="4" w:space="0" w:color="auto"/>
              <w:left w:val="single" w:sz="4" w:space="0" w:color="auto"/>
              <w:bottom w:val="single" w:sz="4" w:space="0" w:color="auto"/>
              <w:right w:val="single" w:sz="4" w:space="0" w:color="auto"/>
            </w:tcBorders>
            <w:hideMark/>
          </w:tcPr>
          <w:p w:rsidR="00CB292D" w:rsidRPr="00AA6780" w:rsidRDefault="00CB292D">
            <w:pPr>
              <w:pStyle w:val="Tekstpodstawowywcity2"/>
              <w:spacing w:line="276" w:lineRule="auto"/>
              <w:ind w:left="0"/>
              <w:rPr>
                <w:rFonts w:ascii="Calibri" w:hAnsi="Calibri" w:cs="Calibri"/>
                <w:sz w:val="22"/>
                <w:szCs w:val="22"/>
              </w:rPr>
            </w:pPr>
            <w:r w:rsidRPr="00AA6780">
              <w:rPr>
                <w:rFonts w:ascii="Calibri" w:hAnsi="Calibri" w:cs="Calibri"/>
                <w:sz w:val="22"/>
                <w:szCs w:val="22"/>
              </w:rPr>
              <w:t>1.</w:t>
            </w:r>
          </w:p>
        </w:tc>
        <w:tc>
          <w:tcPr>
            <w:tcW w:w="2693" w:type="dxa"/>
            <w:tcBorders>
              <w:top w:val="single" w:sz="4" w:space="0" w:color="auto"/>
              <w:left w:val="single" w:sz="4" w:space="0" w:color="auto"/>
              <w:bottom w:val="single" w:sz="4" w:space="0" w:color="auto"/>
              <w:right w:val="single" w:sz="4" w:space="0" w:color="auto"/>
            </w:tcBorders>
            <w:hideMark/>
          </w:tcPr>
          <w:p w:rsidR="00CB292D" w:rsidRPr="00AA6780" w:rsidRDefault="00CB292D">
            <w:pPr>
              <w:pStyle w:val="Tekstpodstawowywcity2"/>
              <w:spacing w:line="276" w:lineRule="auto"/>
              <w:ind w:left="0"/>
              <w:rPr>
                <w:rFonts w:ascii="Calibri" w:hAnsi="Calibri" w:cs="Calibri"/>
                <w:sz w:val="22"/>
                <w:szCs w:val="22"/>
              </w:rPr>
            </w:pPr>
            <w:r w:rsidRPr="00AA6780">
              <w:rPr>
                <w:rFonts w:ascii="Calibri" w:hAnsi="Calibri" w:cs="Calibri"/>
                <w:sz w:val="22"/>
                <w:szCs w:val="22"/>
              </w:rPr>
              <w:t>JRG Krasnystaw</w:t>
            </w:r>
          </w:p>
        </w:tc>
        <w:tc>
          <w:tcPr>
            <w:tcW w:w="992" w:type="dxa"/>
            <w:tcBorders>
              <w:top w:val="single" w:sz="4" w:space="0" w:color="auto"/>
              <w:left w:val="single" w:sz="4" w:space="0" w:color="auto"/>
              <w:bottom w:val="single" w:sz="4" w:space="0" w:color="auto"/>
              <w:right w:val="single" w:sz="4" w:space="0" w:color="auto"/>
            </w:tcBorders>
            <w:hideMark/>
          </w:tcPr>
          <w:p w:rsidR="00CB292D" w:rsidRPr="00AA6780" w:rsidRDefault="00CB292D">
            <w:pPr>
              <w:pStyle w:val="Tekstpodstawowywcity2"/>
              <w:spacing w:line="276" w:lineRule="auto"/>
              <w:ind w:left="0"/>
              <w:jc w:val="center"/>
              <w:rPr>
                <w:rFonts w:ascii="Calibri" w:hAnsi="Calibri" w:cs="Calibri"/>
                <w:sz w:val="22"/>
                <w:szCs w:val="22"/>
              </w:rPr>
            </w:pPr>
            <w:r w:rsidRPr="00AA6780">
              <w:rPr>
                <w:rFonts w:ascii="Calibri" w:hAnsi="Calibri" w:cs="Calibri"/>
                <w:sz w:val="22"/>
                <w:szCs w:val="22"/>
              </w:rPr>
              <w:t>3</w:t>
            </w:r>
          </w:p>
        </w:tc>
        <w:tc>
          <w:tcPr>
            <w:tcW w:w="992" w:type="dxa"/>
            <w:tcBorders>
              <w:top w:val="single" w:sz="4" w:space="0" w:color="auto"/>
              <w:left w:val="single" w:sz="4" w:space="0" w:color="auto"/>
              <w:bottom w:val="single" w:sz="4" w:space="0" w:color="auto"/>
              <w:right w:val="single" w:sz="4" w:space="0" w:color="auto"/>
            </w:tcBorders>
            <w:hideMark/>
          </w:tcPr>
          <w:p w:rsidR="00CB292D" w:rsidRPr="00AA6780" w:rsidRDefault="00CB292D">
            <w:pPr>
              <w:pStyle w:val="Tekstpodstawowywcity2"/>
              <w:spacing w:line="276" w:lineRule="auto"/>
              <w:ind w:left="0"/>
              <w:jc w:val="center"/>
              <w:rPr>
                <w:rFonts w:ascii="Calibri" w:hAnsi="Calibri" w:cs="Calibri"/>
                <w:sz w:val="22"/>
                <w:szCs w:val="22"/>
              </w:rPr>
            </w:pPr>
            <w:r w:rsidRPr="00AA6780">
              <w:rPr>
                <w:rFonts w:ascii="Calibri" w:hAnsi="Calibri" w:cs="Calibri"/>
                <w:sz w:val="22"/>
                <w:szCs w:val="22"/>
              </w:rPr>
              <w:t>0</w:t>
            </w:r>
          </w:p>
        </w:tc>
        <w:tc>
          <w:tcPr>
            <w:tcW w:w="3969" w:type="dxa"/>
            <w:tcBorders>
              <w:top w:val="single" w:sz="4" w:space="0" w:color="auto"/>
              <w:left w:val="single" w:sz="4" w:space="0" w:color="auto"/>
              <w:bottom w:val="single" w:sz="4" w:space="0" w:color="auto"/>
              <w:right w:val="single" w:sz="4" w:space="0" w:color="auto"/>
            </w:tcBorders>
            <w:hideMark/>
          </w:tcPr>
          <w:p w:rsidR="00CB292D" w:rsidRPr="00AA6780" w:rsidRDefault="00CB292D">
            <w:pPr>
              <w:pStyle w:val="Tekstpodstawowywcity2"/>
              <w:spacing w:line="276" w:lineRule="auto"/>
              <w:ind w:left="0"/>
              <w:rPr>
                <w:rFonts w:ascii="Calibri" w:hAnsi="Calibri" w:cs="Calibri"/>
                <w:sz w:val="22"/>
                <w:szCs w:val="22"/>
              </w:rPr>
            </w:pPr>
            <w:r w:rsidRPr="00AA6780">
              <w:rPr>
                <w:rFonts w:ascii="Calibri" w:hAnsi="Calibri" w:cs="Calibri"/>
                <w:sz w:val="22"/>
                <w:szCs w:val="22"/>
              </w:rPr>
              <w:t>na każdej zmianie służbowej</w:t>
            </w:r>
          </w:p>
        </w:tc>
      </w:tr>
      <w:tr w:rsidR="00CB292D" w:rsidRPr="00AA6780" w:rsidTr="00CB292D">
        <w:tc>
          <w:tcPr>
            <w:tcW w:w="496" w:type="dxa"/>
            <w:tcBorders>
              <w:top w:val="single" w:sz="4" w:space="0" w:color="auto"/>
              <w:left w:val="single" w:sz="4" w:space="0" w:color="auto"/>
              <w:bottom w:val="single" w:sz="4" w:space="0" w:color="auto"/>
              <w:right w:val="nil"/>
            </w:tcBorders>
          </w:tcPr>
          <w:p w:rsidR="00CB292D" w:rsidRPr="00AA6780" w:rsidRDefault="00CB292D">
            <w:pPr>
              <w:pStyle w:val="Tekstpodstawowywcity2"/>
              <w:spacing w:line="276" w:lineRule="auto"/>
              <w:ind w:left="0"/>
              <w:rPr>
                <w:rFonts w:ascii="Calibri" w:hAnsi="Calibri" w:cs="Calibri"/>
                <w:b/>
                <w:sz w:val="22"/>
                <w:szCs w:val="22"/>
              </w:rPr>
            </w:pPr>
          </w:p>
        </w:tc>
        <w:tc>
          <w:tcPr>
            <w:tcW w:w="2693" w:type="dxa"/>
            <w:tcBorders>
              <w:top w:val="single" w:sz="4" w:space="0" w:color="auto"/>
              <w:left w:val="nil"/>
              <w:bottom w:val="single" w:sz="4" w:space="0" w:color="auto"/>
              <w:right w:val="single" w:sz="4" w:space="0" w:color="auto"/>
            </w:tcBorders>
            <w:hideMark/>
          </w:tcPr>
          <w:p w:rsidR="00CB292D" w:rsidRPr="00AA6780" w:rsidRDefault="00CB292D">
            <w:pPr>
              <w:pStyle w:val="Tekstpodstawowywcity2"/>
              <w:spacing w:line="276" w:lineRule="auto"/>
              <w:ind w:left="0"/>
              <w:rPr>
                <w:rFonts w:ascii="Calibri" w:hAnsi="Calibri" w:cs="Calibri"/>
                <w:b/>
                <w:sz w:val="22"/>
                <w:szCs w:val="22"/>
              </w:rPr>
            </w:pPr>
            <w:r w:rsidRPr="00AA6780">
              <w:rPr>
                <w:rFonts w:ascii="Calibri" w:hAnsi="Calibri" w:cs="Calibri"/>
                <w:b/>
                <w:sz w:val="22"/>
                <w:szCs w:val="22"/>
              </w:rPr>
              <w:t>RAZEM</w:t>
            </w:r>
          </w:p>
        </w:tc>
        <w:tc>
          <w:tcPr>
            <w:tcW w:w="992" w:type="dxa"/>
            <w:tcBorders>
              <w:top w:val="single" w:sz="4" w:space="0" w:color="auto"/>
              <w:left w:val="single" w:sz="4" w:space="0" w:color="auto"/>
              <w:bottom w:val="single" w:sz="4" w:space="0" w:color="auto"/>
              <w:right w:val="single" w:sz="4" w:space="0" w:color="auto"/>
            </w:tcBorders>
            <w:hideMark/>
          </w:tcPr>
          <w:p w:rsidR="00CB292D" w:rsidRPr="00AA6780" w:rsidRDefault="00CB292D">
            <w:pPr>
              <w:pStyle w:val="Tekstpodstawowywcity2"/>
              <w:spacing w:line="276" w:lineRule="auto"/>
              <w:ind w:left="0"/>
              <w:jc w:val="center"/>
              <w:rPr>
                <w:rFonts w:ascii="Calibri" w:hAnsi="Calibri" w:cs="Calibri"/>
                <w:b/>
                <w:sz w:val="22"/>
                <w:szCs w:val="22"/>
              </w:rPr>
            </w:pPr>
            <w:r w:rsidRPr="00AA6780">
              <w:rPr>
                <w:rFonts w:ascii="Calibri" w:hAnsi="Calibri" w:cs="Calibri"/>
                <w:b/>
                <w:sz w:val="22"/>
                <w:szCs w:val="22"/>
              </w:rPr>
              <w:t>3</w:t>
            </w:r>
          </w:p>
        </w:tc>
        <w:tc>
          <w:tcPr>
            <w:tcW w:w="992" w:type="dxa"/>
            <w:tcBorders>
              <w:top w:val="single" w:sz="4" w:space="0" w:color="auto"/>
              <w:left w:val="single" w:sz="4" w:space="0" w:color="auto"/>
              <w:bottom w:val="single" w:sz="4" w:space="0" w:color="auto"/>
              <w:right w:val="single" w:sz="4" w:space="0" w:color="auto"/>
            </w:tcBorders>
            <w:hideMark/>
          </w:tcPr>
          <w:p w:rsidR="00CB292D" w:rsidRPr="00AA6780" w:rsidRDefault="00CB292D">
            <w:pPr>
              <w:pStyle w:val="Tekstpodstawowywcity2"/>
              <w:spacing w:line="276" w:lineRule="auto"/>
              <w:ind w:left="0"/>
              <w:jc w:val="center"/>
              <w:rPr>
                <w:rFonts w:ascii="Calibri" w:hAnsi="Calibri" w:cs="Calibri"/>
                <w:b/>
                <w:sz w:val="22"/>
                <w:szCs w:val="22"/>
              </w:rPr>
            </w:pPr>
            <w:r w:rsidRPr="00AA6780">
              <w:rPr>
                <w:rFonts w:ascii="Calibri" w:hAnsi="Calibri" w:cs="Calibri"/>
                <w:b/>
                <w:sz w:val="22"/>
                <w:szCs w:val="22"/>
              </w:rPr>
              <w:t>0</w:t>
            </w:r>
          </w:p>
        </w:tc>
        <w:tc>
          <w:tcPr>
            <w:tcW w:w="3969" w:type="dxa"/>
            <w:tcBorders>
              <w:top w:val="single" w:sz="4" w:space="0" w:color="auto"/>
              <w:left w:val="single" w:sz="4" w:space="0" w:color="auto"/>
              <w:bottom w:val="single" w:sz="4" w:space="0" w:color="auto"/>
              <w:right w:val="single" w:sz="4" w:space="0" w:color="auto"/>
            </w:tcBorders>
            <w:hideMark/>
          </w:tcPr>
          <w:p w:rsidR="00CB292D" w:rsidRPr="00AA6780" w:rsidRDefault="00CB292D">
            <w:pPr>
              <w:pStyle w:val="Tekstpodstawowywcity2"/>
              <w:spacing w:line="276" w:lineRule="auto"/>
              <w:ind w:left="0"/>
              <w:jc w:val="left"/>
              <w:rPr>
                <w:rFonts w:ascii="Calibri" w:hAnsi="Calibri" w:cs="Calibri"/>
                <w:b/>
                <w:sz w:val="22"/>
                <w:szCs w:val="22"/>
              </w:rPr>
            </w:pPr>
            <w:r w:rsidRPr="00AA6780">
              <w:rPr>
                <w:rFonts w:ascii="Calibri" w:hAnsi="Calibri" w:cs="Calibri"/>
                <w:b/>
                <w:sz w:val="22"/>
                <w:szCs w:val="22"/>
              </w:rPr>
              <w:t>Razem 3 inspekcje</w:t>
            </w:r>
          </w:p>
        </w:tc>
      </w:tr>
    </w:tbl>
    <w:p w:rsidR="00CB292D" w:rsidRPr="00AA6780" w:rsidRDefault="00CB292D" w:rsidP="00CB292D">
      <w:pPr>
        <w:pStyle w:val="Tekstpodstawowywcity2"/>
        <w:spacing w:line="276" w:lineRule="auto"/>
        <w:rPr>
          <w:rFonts w:ascii="Calibri" w:hAnsi="Calibri" w:cs="Calibri"/>
          <w:b/>
          <w:sz w:val="14"/>
          <w:szCs w:val="14"/>
        </w:rPr>
      </w:pPr>
    </w:p>
    <w:p w:rsidR="00CB292D" w:rsidRPr="00AA6780" w:rsidRDefault="00CB292D" w:rsidP="00CB292D">
      <w:pPr>
        <w:pStyle w:val="Tekstpodstawowywcity2"/>
        <w:spacing w:line="276" w:lineRule="auto"/>
        <w:rPr>
          <w:rFonts w:ascii="Calibri" w:hAnsi="Calibri" w:cs="Calibri"/>
          <w:b/>
          <w:sz w:val="24"/>
        </w:rPr>
      </w:pPr>
      <w:r w:rsidRPr="00AA6780">
        <w:rPr>
          <w:rFonts w:ascii="Calibri" w:hAnsi="Calibri" w:cs="Calibri"/>
          <w:b/>
          <w:sz w:val="24"/>
        </w:rPr>
        <w:t>Inspekcje gotowości operacyjnej jednostek OSP:</w:t>
      </w:r>
    </w:p>
    <w:p w:rsidR="00CB292D" w:rsidRPr="00AA6780" w:rsidRDefault="00CB292D" w:rsidP="00CB292D">
      <w:pPr>
        <w:pStyle w:val="Tekstpodstawowywcity2"/>
        <w:spacing w:line="276" w:lineRule="auto"/>
        <w:rPr>
          <w:rFonts w:ascii="Calibri" w:hAnsi="Calibri" w:cs="Calibri"/>
          <w:b/>
          <w:sz w:val="14"/>
          <w:szCs w:val="1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637"/>
        <w:gridCol w:w="2410"/>
        <w:gridCol w:w="2268"/>
        <w:gridCol w:w="2268"/>
      </w:tblGrid>
      <w:tr w:rsidR="00CB292D" w:rsidRPr="00AA6780" w:rsidTr="00CB292D">
        <w:trPr>
          <w:cantSplit/>
          <w:jc w:val="center"/>
        </w:trPr>
        <w:tc>
          <w:tcPr>
            <w:tcW w:w="637"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CB292D" w:rsidRPr="00AA6780" w:rsidRDefault="00CB292D">
            <w:pPr>
              <w:pStyle w:val="Tekstpodstawowywcity2"/>
              <w:spacing w:line="276" w:lineRule="auto"/>
              <w:ind w:left="-426" w:right="-429"/>
              <w:jc w:val="center"/>
              <w:rPr>
                <w:rFonts w:ascii="Calibri" w:hAnsi="Calibri" w:cs="Calibri"/>
                <w:b/>
                <w:sz w:val="22"/>
                <w:szCs w:val="22"/>
              </w:rPr>
            </w:pPr>
            <w:r w:rsidRPr="00AA6780">
              <w:rPr>
                <w:rFonts w:ascii="Calibri" w:hAnsi="Calibri" w:cs="Calibri"/>
                <w:b/>
                <w:sz w:val="22"/>
                <w:szCs w:val="22"/>
              </w:rPr>
              <w:t>Lp.</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CB292D" w:rsidRPr="00AA6780" w:rsidRDefault="00CB292D">
            <w:pPr>
              <w:pStyle w:val="Tekstpodstawowywcity2"/>
              <w:spacing w:line="276" w:lineRule="auto"/>
              <w:ind w:left="-426" w:right="-429"/>
              <w:jc w:val="center"/>
              <w:rPr>
                <w:rFonts w:ascii="Calibri" w:hAnsi="Calibri" w:cs="Calibri"/>
                <w:b/>
                <w:sz w:val="22"/>
                <w:szCs w:val="22"/>
              </w:rPr>
            </w:pPr>
            <w:r w:rsidRPr="00AA6780">
              <w:rPr>
                <w:rFonts w:ascii="Calibri" w:hAnsi="Calibri" w:cs="Calibri"/>
                <w:b/>
                <w:sz w:val="22"/>
                <w:szCs w:val="22"/>
              </w:rPr>
              <w:t>Miasto - Gmina</w:t>
            </w:r>
          </w:p>
        </w:tc>
        <w:tc>
          <w:tcPr>
            <w:tcW w:w="4536"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rsidR="00CB292D" w:rsidRPr="00AA6780" w:rsidRDefault="00CB292D">
            <w:pPr>
              <w:pStyle w:val="Tekstpodstawowywcity2"/>
              <w:spacing w:line="276" w:lineRule="auto"/>
              <w:ind w:left="-426" w:right="-429"/>
              <w:jc w:val="center"/>
              <w:rPr>
                <w:rFonts w:ascii="Calibri" w:hAnsi="Calibri" w:cs="Calibri"/>
                <w:b/>
                <w:sz w:val="22"/>
                <w:szCs w:val="22"/>
              </w:rPr>
            </w:pPr>
            <w:r w:rsidRPr="00AA6780">
              <w:rPr>
                <w:rFonts w:ascii="Calibri" w:hAnsi="Calibri" w:cs="Calibri"/>
                <w:b/>
                <w:sz w:val="22"/>
                <w:szCs w:val="22"/>
              </w:rPr>
              <w:t>Inspekcje gotowości</w:t>
            </w:r>
          </w:p>
          <w:p w:rsidR="00CB292D" w:rsidRPr="00AA6780" w:rsidRDefault="00CB292D">
            <w:pPr>
              <w:pStyle w:val="Tekstpodstawowywcity2"/>
              <w:spacing w:line="276" w:lineRule="auto"/>
              <w:ind w:left="-426" w:right="-429"/>
              <w:jc w:val="center"/>
              <w:rPr>
                <w:rFonts w:ascii="Calibri" w:hAnsi="Calibri" w:cs="Calibri"/>
                <w:b/>
                <w:sz w:val="22"/>
                <w:szCs w:val="22"/>
              </w:rPr>
            </w:pPr>
            <w:r w:rsidRPr="00AA6780">
              <w:rPr>
                <w:rFonts w:ascii="Calibri" w:hAnsi="Calibri" w:cs="Calibri"/>
                <w:b/>
                <w:sz w:val="22"/>
                <w:szCs w:val="22"/>
              </w:rPr>
              <w:t>operacyjnej OSP</w:t>
            </w:r>
          </w:p>
        </w:tc>
      </w:tr>
      <w:tr w:rsidR="00CB292D" w:rsidRPr="00AA6780" w:rsidTr="00CB292D">
        <w:trPr>
          <w:cantSplit/>
          <w:jc w:val="center"/>
        </w:trPr>
        <w:tc>
          <w:tcPr>
            <w:tcW w:w="637" w:type="dxa"/>
            <w:vMerge/>
            <w:tcBorders>
              <w:top w:val="single" w:sz="4" w:space="0" w:color="auto"/>
              <w:left w:val="single" w:sz="4" w:space="0" w:color="auto"/>
              <w:bottom w:val="single" w:sz="4" w:space="0" w:color="auto"/>
              <w:right w:val="single" w:sz="4" w:space="0" w:color="auto"/>
            </w:tcBorders>
            <w:vAlign w:val="center"/>
            <w:hideMark/>
          </w:tcPr>
          <w:p w:rsidR="00CB292D" w:rsidRPr="00AA6780" w:rsidRDefault="00CB292D">
            <w:pPr>
              <w:rPr>
                <w:rFonts w:ascii="Calibri" w:hAnsi="Calibri" w:cs="Calibri"/>
                <w:b/>
                <w:sz w:val="22"/>
                <w:szCs w:val="22"/>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CB292D" w:rsidRPr="00AA6780" w:rsidRDefault="00CB292D">
            <w:pPr>
              <w:rPr>
                <w:rFonts w:ascii="Calibri" w:hAnsi="Calibri" w:cs="Calibri"/>
                <w:b/>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CB292D" w:rsidRPr="00AA6780" w:rsidRDefault="00CB292D">
            <w:pPr>
              <w:pStyle w:val="Tekstpodstawowywcity2"/>
              <w:spacing w:line="276" w:lineRule="auto"/>
              <w:ind w:left="-426" w:right="-429"/>
              <w:jc w:val="center"/>
              <w:rPr>
                <w:rFonts w:ascii="Calibri" w:hAnsi="Calibri" w:cs="Calibri"/>
                <w:b/>
                <w:sz w:val="22"/>
                <w:szCs w:val="22"/>
              </w:rPr>
            </w:pPr>
            <w:r w:rsidRPr="00AA6780">
              <w:rPr>
                <w:rFonts w:ascii="Calibri" w:hAnsi="Calibri" w:cs="Calibri"/>
                <w:b/>
                <w:sz w:val="22"/>
                <w:szCs w:val="22"/>
              </w:rPr>
              <w:t>OSP KSRG</w:t>
            </w:r>
          </w:p>
        </w:tc>
        <w:tc>
          <w:tcPr>
            <w:tcW w:w="2268" w:type="dxa"/>
            <w:tcBorders>
              <w:top w:val="single" w:sz="4" w:space="0" w:color="auto"/>
              <w:left w:val="single" w:sz="4" w:space="0" w:color="auto"/>
              <w:bottom w:val="single" w:sz="4" w:space="0" w:color="auto"/>
              <w:right w:val="single" w:sz="4" w:space="0" w:color="auto"/>
            </w:tcBorders>
            <w:shd w:val="clear" w:color="auto" w:fill="C0C0C0"/>
            <w:hideMark/>
          </w:tcPr>
          <w:p w:rsidR="00CB292D" w:rsidRPr="00AA6780" w:rsidRDefault="00CB292D">
            <w:pPr>
              <w:pStyle w:val="Tekstpodstawowywcity2"/>
              <w:spacing w:line="276" w:lineRule="auto"/>
              <w:ind w:left="-426" w:right="-429"/>
              <w:jc w:val="center"/>
              <w:rPr>
                <w:rFonts w:ascii="Calibri" w:hAnsi="Calibri" w:cs="Calibri"/>
                <w:b/>
                <w:sz w:val="22"/>
                <w:szCs w:val="22"/>
              </w:rPr>
            </w:pPr>
            <w:r w:rsidRPr="00AA6780">
              <w:rPr>
                <w:rFonts w:ascii="Calibri" w:hAnsi="Calibri" w:cs="Calibri"/>
                <w:b/>
                <w:sz w:val="22"/>
                <w:szCs w:val="22"/>
              </w:rPr>
              <w:t xml:space="preserve">OSP </w:t>
            </w:r>
          </w:p>
        </w:tc>
      </w:tr>
      <w:tr w:rsidR="00CB292D" w:rsidRPr="00AA6780" w:rsidTr="00CB292D">
        <w:trPr>
          <w:cantSplit/>
          <w:jc w:val="center"/>
        </w:trPr>
        <w:tc>
          <w:tcPr>
            <w:tcW w:w="637" w:type="dxa"/>
            <w:tcBorders>
              <w:top w:val="single" w:sz="4" w:space="0" w:color="auto"/>
              <w:left w:val="single" w:sz="4" w:space="0" w:color="auto"/>
              <w:bottom w:val="single" w:sz="4" w:space="0" w:color="auto"/>
              <w:right w:val="single" w:sz="4" w:space="0" w:color="auto"/>
            </w:tcBorders>
            <w:vAlign w:val="center"/>
            <w:hideMark/>
          </w:tcPr>
          <w:p w:rsidR="00CB292D" w:rsidRPr="00AA6780" w:rsidRDefault="00CB292D">
            <w:pPr>
              <w:pStyle w:val="Tekstpodstawowywcity2"/>
              <w:spacing w:line="276" w:lineRule="auto"/>
              <w:ind w:left="-426" w:right="-429"/>
              <w:jc w:val="center"/>
              <w:rPr>
                <w:rFonts w:ascii="Calibri" w:hAnsi="Calibri" w:cs="Calibri"/>
                <w:sz w:val="22"/>
                <w:szCs w:val="22"/>
              </w:rPr>
            </w:pPr>
            <w:r w:rsidRPr="00AA6780">
              <w:rPr>
                <w:rFonts w:ascii="Calibri" w:hAnsi="Calibri" w:cs="Calibri"/>
                <w:sz w:val="22"/>
                <w:szCs w:val="22"/>
              </w:rPr>
              <w:t>1.</w:t>
            </w:r>
          </w:p>
        </w:tc>
        <w:tc>
          <w:tcPr>
            <w:tcW w:w="2410" w:type="dxa"/>
            <w:tcBorders>
              <w:top w:val="single" w:sz="4" w:space="0" w:color="auto"/>
              <w:left w:val="single" w:sz="4" w:space="0" w:color="auto"/>
              <w:bottom w:val="single" w:sz="4" w:space="0" w:color="auto"/>
              <w:right w:val="single" w:sz="4" w:space="0" w:color="auto"/>
            </w:tcBorders>
            <w:vAlign w:val="center"/>
            <w:hideMark/>
          </w:tcPr>
          <w:p w:rsidR="00CB292D" w:rsidRPr="00AA6780" w:rsidRDefault="00CB292D">
            <w:pPr>
              <w:pStyle w:val="Tekstpodstawowywcity2"/>
              <w:spacing w:line="276" w:lineRule="auto"/>
              <w:ind w:left="72" w:right="-429"/>
              <w:jc w:val="left"/>
              <w:rPr>
                <w:rFonts w:ascii="Calibri" w:hAnsi="Calibri" w:cs="Calibri"/>
                <w:sz w:val="22"/>
                <w:szCs w:val="22"/>
              </w:rPr>
            </w:pPr>
            <w:r w:rsidRPr="00AA6780">
              <w:rPr>
                <w:rFonts w:ascii="Calibri" w:hAnsi="Calibri" w:cs="Calibri"/>
                <w:sz w:val="22"/>
                <w:szCs w:val="22"/>
              </w:rPr>
              <w:t>G. Gorzków</w:t>
            </w:r>
          </w:p>
        </w:tc>
        <w:tc>
          <w:tcPr>
            <w:tcW w:w="2268" w:type="dxa"/>
            <w:tcBorders>
              <w:top w:val="single" w:sz="4" w:space="0" w:color="auto"/>
              <w:left w:val="single" w:sz="4" w:space="0" w:color="auto"/>
              <w:bottom w:val="single" w:sz="4" w:space="0" w:color="auto"/>
              <w:right w:val="single" w:sz="4" w:space="0" w:color="auto"/>
            </w:tcBorders>
            <w:vAlign w:val="center"/>
            <w:hideMark/>
          </w:tcPr>
          <w:p w:rsidR="00CB292D" w:rsidRPr="00AA6780" w:rsidRDefault="00CB292D">
            <w:pPr>
              <w:pStyle w:val="Tekstpodstawowywcity2"/>
              <w:spacing w:line="276" w:lineRule="auto"/>
              <w:ind w:left="-426" w:right="-429"/>
              <w:jc w:val="center"/>
              <w:rPr>
                <w:rFonts w:ascii="Calibri" w:hAnsi="Calibri" w:cs="Calibri"/>
                <w:sz w:val="22"/>
                <w:szCs w:val="22"/>
              </w:rPr>
            </w:pPr>
            <w:r w:rsidRPr="00AA6780">
              <w:rPr>
                <w:rFonts w:ascii="Calibri" w:hAnsi="Calibri" w:cs="Calibri"/>
                <w:sz w:val="22"/>
                <w:szCs w:val="22"/>
              </w:rPr>
              <w:t>1</w:t>
            </w:r>
          </w:p>
        </w:tc>
        <w:tc>
          <w:tcPr>
            <w:tcW w:w="2268" w:type="dxa"/>
            <w:tcBorders>
              <w:top w:val="single" w:sz="4" w:space="0" w:color="auto"/>
              <w:left w:val="single" w:sz="4" w:space="0" w:color="auto"/>
              <w:bottom w:val="single" w:sz="4" w:space="0" w:color="auto"/>
              <w:right w:val="single" w:sz="4" w:space="0" w:color="auto"/>
            </w:tcBorders>
            <w:hideMark/>
          </w:tcPr>
          <w:p w:rsidR="00CB292D" w:rsidRPr="00AA6780" w:rsidRDefault="00CB292D">
            <w:pPr>
              <w:pStyle w:val="Tekstpodstawowywcity2"/>
              <w:spacing w:line="276" w:lineRule="auto"/>
              <w:ind w:left="-426" w:right="-429"/>
              <w:jc w:val="center"/>
              <w:rPr>
                <w:rFonts w:ascii="Calibri" w:hAnsi="Calibri" w:cs="Calibri"/>
                <w:sz w:val="22"/>
                <w:szCs w:val="22"/>
              </w:rPr>
            </w:pPr>
            <w:r w:rsidRPr="00AA6780">
              <w:rPr>
                <w:rFonts w:ascii="Calibri" w:hAnsi="Calibri" w:cs="Calibri"/>
                <w:sz w:val="22"/>
                <w:szCs w:val="22"/>
              </w:rPr>
              <w:t>0</w:t>
            </w:r>
          </w:p>
        </w:tc>
      </w:tr>
      <w:tr w:rsidR="00CB292D" w:rsidRPr="00AA6780" w:rsidTr="00CB292D">
        <w:trPr>
          <w:cantSplit/>
          <w:jc w:val="center"/>
        </w:trPr>
        <w:tc>
          <w:tcPr>
            <w:tcW w:w="637" w:type="dxa"/>
            <w:tcBorders>
              <w:top w:val="single" w:sz="4" w:space="0" w:color="auto"/>
              <w:left w:val="single" w:sz="4" w:space="0" w:color="auto"/>
              <w:bottom w:val="single" w:sz="4" w:space="0" w:color="auto"/>
              <w:right w:val="single" w:sz="4" w:space="0" w:color="auto"/>
            </w:tcBorders>
            <w:vAlign w:val="center"/>
            <w:hideMark/>
          </w:tcPr>
          <w:p w:rsidR="00CB292D" w:rsidRPr="00AA6780" w:rsidRDefault="00CB292D">
            <w:pPr>
              <w:pStyle w:val="Tekstpodstawowywcity2"/>
              <w:spacing w:line="276" w:lineRule="auto"/>
              <w:ind w:left="-426" w:right="-429"/>
              <w:jc w:val="center"/>
              <w:rPr>
                <w:rFonts w:ascii="Calibri" w:hAnsi="Calibri" w:cs="Calibri"/>
                <w:sz w:val="22"/>
                <w:szCs w:val="22"/>
              </w:rPr>
            </w:pPr>
            <w:r w:rsidRPr="00AA6780">
              <w:rPr>
                <w:rFonts w:ascii="Calibri" w:hAnsi="Calibri" w:cs="Calibri"/>
                <w:sz w:val="22"/>
                <w:szCs w:val="22"/>
              </w:rPr>
              <w:t>2.</w:t>
            </w:r>
          </w:p>
        </w:tc>
        <w:tc>
          <w:tcPr>
            <w:tcW w:w="2410" w:type="dxa"/>
            <w:tcBorders>
              <w:top w:val="single" w:sz="4" w:space="0" w:color="auto"/>
              <w:left w:val="single" w:sz="4" w:space="0" w:color="auto"/>
              <w:bottom w:val="single" w:sz="4" w:space="0" w:color="auto"/>
              <w:right w:val="single" w:sz="4" w:space="0" w:color="auto"/>
            </w:tcBorders>
            <w:vAlign w:val="center"/>
            <w:hideMark/>
          </w:tcPr>
          <w:p w:rsidR="00CB292D" w:rsidRPr="00AA6780" w:rsidRDefault="00CB292D">
            <w:pPr>
              <w:pStyle w:val="Tekstpodstawowywcity2"/>
              <w:spacing w:line="276" w:lineRule="auto"/>
              <w:ind w:left="72" w:right="-429"/>
              <w:jc w:val="left"/>
              <w:rPr>
                <w:rFonts w:ascii="Calibri" w:hAnsi="Calibri" w:cs="Calibri"/>
                <w:sz w:val="22"/>
                <w:szCs w:val="22"/>
              </w:rPr>
            </w:pPr>
            <w:r w:rsidRPr="00AA6780">
              <w:rPr>
                <w:rFonts w:ascii="Calibri" w:hAnsi="Calibri" w:cs="Calibri"/>
                <w:sz w:val="22"/>
                <w:szCs w:val="22"/>
              </w:rPr>
              <w:t>G. Izbica</w:t>
            </w:r>
          </w:p>
        </w:tc>
        <w:tc>
          <w:tcPr>
            <w:tcW w:w="2268" w:type="dxa"/>
            <w:tcBorders>
              <w:top w:val="single" w:sz="4" w:space="0" w:color="auto"/>
              <w:left w:val="single" w:sz="4" w:space="0" w:color="auto"/>
              <w:bottom w:val="single" w:sz="4" w:space="0" w:color="auto"/>
              <w:right w:val="single" w:sz="4" w:space="0" w:color="auto"/>
            </w:tcBorders>
            <w:vAlign w:val="center"/>
            <w:hideMark/>
          </w:tcPr>
          <w:p w:rsidR="00CB292D" w:rsidRPr="00AA6780" w:rsidRDefault="00CB292D">
            <w:pPr>
              <w:pStyle w:val="Tekstpodstawowywcity2"/>
              <w:spacing w:line="276" w:lineRule="auto"/>
              <w:ind w:left="-426" w:right="-429"/>
              <w:jc w:val="center"/>
              <w:rPr>
                <w:rFonts w:ascii="Calibri" w:hAnsi="Calibri" w:cs="Calibri"/>
                <w:sz w:val="22"/>
                <w:szCs w:val="22"/>
              </w:rPr>
            </w:pPr>
            <w:r w:rsidRPr="00AA6780">
              <w:rPr>
                <w:rFonts w:ascii="Calibri" w:hAnsi="Calibri" w:cs="Calibri"/>
                <w:sz w:val="22"/>
                <w:szCs w:val="22"/>
              </w:rPr>
              <w:t>2</w:t>
            </w:r>
          </w:p>
        </w:tc>
        <w:tc>
          <w:tcPr>
            <w:tcW w:w="2268" w:type="dxa"/>
            <w:tcBorders>
              <w:top w:val="single" w:sz="4" w:space="0" w:color="auto"/>
              <w:left w:val="single" w:sz="4" w:space="0" w:color="auto"/>
              <w:bottom w:val="single" w:sz="4" w:space="0" w:color="auto"/>
              <w:right w:val="single" w:sz="4" w:space="0" w:color="auto"/>
            </w:tcBorders>
            <w:hideMark/>
          </w:tcPr>
          <w:p w:rsidR="00CB292D" w:rsidRPr="00AA6780" w:rsidRDefault="00CB292D">
            <w:pPr>
              <w:pStyle w:val="Tekstpodstawowywcity2"/>
              <w:spacing w:line="276" w:lineRule="auto"/>
              <w:ind w:left="-426" w:right="-429"/>
              <w:jc w:val="center"/>
              <w:rPr>
                <w:rFonts w:ascii="Calibri" w:hAnsi="Calibri" w:cs="Calibri"/>
                <w:sz w:val="22"/>
                <w:szCs w:val="22"/>
              </w:rPr>
            </w:pPr>
            <w:r w:rsidRPr="00AA6780">
              <w:rPr>
                <w:rFonts w:ascii="Calibri" w:hAnsi="Calibri" w:cs="Calibri"/>
                <w:sz w:val="22"/>
                <w:szCs w:val="22"/>
              </w:rPr>
              <w:t>0</w:t>
            </w:r>
          </w:p>
        </w:tc>
      </w:tr>
      <w:tr w:rsidR="00CB292D" w:rsidRPr="00AA6780" w:rsidTr="00CB292D">
        <w:trPr>
          <w:cantSplit/>
          <w:jc w:val="center"/>
        </w:trPr>
        <w:tc>
          <w:tcPr>
            <w:tcW w:w="637" w:type="dxa"/>
            <w:tcBorders>
              <w:top w:val="single" w:sz="4" w:space="0" w:color="auto"/>
              <w:left w:val="single" w:sz="4" w:space="0" w:color="auto"/>
              <w:bottom w:val="single" w:sz="4" w:space="0" w:color="auto"/>
              <w:right w:val="single" w:sz="4" w:space="0" w:color="auto"/>
            </w:tcBorders>
            <w:vAlign w:val="center"/>
            <w:hideMark/>
          </w:tcPr>
          <w:p w:rsidR="00CB292D" w:rsidRPr="00AA6780" w:rsidRDefault="00CB292D">
            <w:pPr>
              <w:pStyle w:val="Tekstpodstawowywcity2"/>
              <w:spacing w:line="276" w:lineRule="auto"/>
              <w:ind w:left="-426" w:right="-429"/>
              <w:jc w:val="center"/>
              <w:rPr>
                <w:rFonts w:ascii="Calibri" w:hAnsi="Calibri" w:cs="Calibri"/>
                <w:sz w:val="22"/>
                <w:szCs w:val="22"/>
              </w:rPr>
            </w:pPr>
            <w:r w:rsidRPr="00AA6780">
              <w:rPr>
                <w:rFonts w:ascii="Calibri" w:hAnsi="Calibri" w:cs="Calibri"/>
                <w:sz w:val="22"/>
                <w:szCs w:val="22"/>
              </w:rPr>
              <w:t>3.</w:t>
            </w:r>
          </w:p>
        </w:tc>
        <w:tc>
          <w:tcPr>
            <w:tcW w:w="2410" w:type="dxa"/>
            <w:tcBorders>
              <w:top w:val="single" w:sz="4" w:space="0" w:color="auto"/>
              <w:left w:val="single" w:sz="4" w:space="0" w:color="auto"/>
              <w:bottom w:val="single" w:sz="4" w:space="0" w:color="auto"/>
              <w:right w:val="single" w:sz="4" w:space="0" w:color="auto"/>
            </w:tcBorders>
            <w:vAlign w:val="center"/>
            <w:hideMark/>
          </w:tcPr>
          <w:p w:rsidR="00CB292D" w:rsidRPr="00AA6780" w:rsidRDefault="00CB292D">
            <w:pPr>
              <w:pStyle w:val="Tekstpodstawowywcity2"/>
              <w:spacing w:line="276" w:lineRule="auto"/>
              <w:ind w:left="72" w:right="-429"/>
              <w:jc w:val="left"/>
              <w:rPr>
                <w:rFonts w:ascii="Calibri" w:hAnsi="Calibri" w:cs="Calibri"/>
                <w:sz w:val="22"/>
                <w:szCs w:val="22"/>
              </w:rPr>
            </w:pPr>
            <w:r w:rsidRPr="00AA6780">
              <w:rPr>
                <w:rFonts w:ascii="Calibri" w:hAnsi="Calibri" w:cs="Calibri"/>
                <w:sz w:val="22"/>
                <w:szCs w:val="22"/>
              </w:rPr>
              <w:t>G. Fajsławice</w:t>
            </w:r>
          </w:p>
        </w:tc>
        <w:tc>
          <w:tcPr>
            <w:tcW w:w="2268" w:type="dxa"/>
            <w:tcBorders>
              <w:top w:val="single" w:sz="4" w:space="0" w:color="auto"/>
              <w:left w:val="single" w:sz="4" w:space="0" w:color="auto"/>
              <w:bottom w:val="single" w:sz="4" w:space="0" w:color="auto"/>
              <w:right w:val="single" w:sz="4" w:space="0" w:color="auto"/>
            </w:tcBorders>
            <w:vAlign w:val="center"/>
            <w:hideMark/>
          </w:tcPr>
          <w:p w:rsidR="00CB292D" w:rsidRPr="00AA6780" w:rsidRDefault="00CB292D">
            <w:pPr>
              <w:pStyle w:val="Tekstpodstawowywcity2"/>
              <w:spacing w:line="276" w:lineRule="auto"/>
              <w:ind w:left="-426" w:right="-429"/>
              <w:jc w:val="center"/>
              <w:rPr>
                <w:rFonts w:ascii="Calibri" w:hAnsi="Calibri" w:cs="Calibri"/>
                <w:sz w:val="22"/>
                <w:szCs w:val="22"/>
              </w:rPr>
            </w:pPr>
            <w:r w:rsidRPr="00AA6780">
              <w:rPr>
                <w:rFonts w:ascii="Calibri" w:hAnsi="Calibri" w:cs="Calibri"/>
                <w:sz w:val="22"/>
                <w:szCs w:val="22"/>
              </w:rPr>
              <w:t>2</w:t>
            </w:r>
          </w:p>
        </w:tc>
        <w:tc>
          <w:tcPr>
            <w:tcW w:w="2268" w:type="dxa"/>
            <w:tcBorders>
              <w:top w:val="single" w:sz="4" w:space="0" w:color="auto"/>
              <w:left w:val="single" w:sz="4" w:space="0" w:color="auto"/>
              <w:bottom w:val="single" w:sz="4" w:space="0" w:color="auto"/>
              <w:right w:val="single" w:sz="4" w:space="0" w:color="auto"/>
            </w:tcBorders>
            <w:hideMark/>
          </w:tcPr>
          <w:p w:rsidR="00CB292D" w:rsidRPr="00AA6780" w:rsidRDefault="00CB292D">
            <w:pPr>
              <w:pStyle w:val="Tekstpodstawowywcity2"/>
              <w:spacing w:line="276" w:lineRule="auto"/>
              <w:ind w:left="-426" w:right="-429"/>
              <w:jc w:val="center"/>
              <w:rPr>
                <w:rFonts w:ascii="Calibri" w:hAnsi="Calibri" w:cs="Calibri"/>
                <w:sz w:val="22"/>
                <w:szCs w:val="22"/>
              </w:rPr>
            </w:pPr>
            <w:r w:rsidRPr="00AA6780">
              <w:rPr>
                <w:rFonts w:ascii="Calibri" w:hAnsi="Calibri" w:cs="Calibri"/>
                <w:sz w:val="22"/>
                <w:szCs w:val="22"/>
              </w:rPr>
              <w:t>0</w:t>
            </w:r>
          </w:p>
        </w:tc>
      </w:tr>
      <w:tr w:rsidR="00CB292D" w:rsidRPr="00AA6780" w:rsidTr="00CB292D">
        <w:trPr>
          <w:cantSplit/>
          <w:jc w:val="center"/>
        </w:trPr>
        <w:tc>
          <w:tcPr>
            <w:tcW w:w="637" w:type="dxa"/>
            <w:tcBorders>
              <w:top w:val="single" w:sz="4" w:space="0" w:color="auto"/>
              <w:left w:val="single" w:sz="4" w:space="0" w:color="auto"/>
              <w:bottom w:val="single" w:sz="4" w:space="0" w:color="auto"/>
              <w:right w:val="single" w:sz="4" w:space="0" w:color="auto"/>
            </w:tcBorders>
            <w:vAlign w:val="center"/>
            <w:hideMark/>
          </w:tcPr>
          <w:p w:rsidR="00CB292D" w:rsidRPr="00AA6780" w:rsidRDefault="00CB292D">
            <w:pPr>
              <w:pStyle w:val="Tekstpodstawowywcity2"/>
              <w:spacing w:line="276" w:lineRule="auto"/>
              <w:ind w:left="-426" w:right="-429"/>
              <w:jc w:val="center"/>
              <w:rPr>
                <w:rFonts w:ascii="Calibri" w:hAnsi="Calibri" w:cs="Calibri"/>
                <w:sz w:val="22"/>
                <w:szCs w:val="22"/>
              </w:rPr>
            </w:pPr>
            <w:r w:rsidRPr="00AA6780">
              <w:rPr>
                <w:rFonts w:ascii="Calibri" w:hAnsi="Calibri" w:cs="Calibri"/>
                <w:sz w:val="22"/>
                <w:szCs w:val="22"/>
              </w:rPr>
              <w:t>4.</w:t>
            </w:r>
          </w:p>
        </w:tc>
        <w:tc>
          <w:tcPr>
            <w:tcW w:w="2410" w:type="dxa"/>
            <w:tcBorders>
              <w:top w:val="single" w:sz="4" w:space="0" w:color="auto"/>
              <w:left w:val="single" w:sz="4" w:space="0" w:color="auto"/>
              <w:bottom w:val="single" w:sz="4" w:space="0" w:color="auto"/>
              <w:right w:val="single" w:sz="4" w:space="0" w:color="auto"/>
            </w:tcBorders>
            <w:vAlign w:val="center"/>
            <w:hideMark/>
          </w:tcPr>
          <w:p w:rsidR="00CB292D" w:rsidRPr="00AA6780" w:rsidRDefault="00CB292D">
            <w:pPr>
              <w:pStyle w:val="Tekstpodstawowywcity2"/>
              <w:spacing w:line="276" w:lineRule="auto"/>
              <w:ind w:left="72" w:right="-429"/>
              <w:jc w:val="left"/>
              <w:rPr>
                <w:rFonts w:ascii="Calibri" w:hAnsi="Calibri" w:cs="Calibri"/>
                <w:sz w:val="22"/>
                <w:szCs w:val="22"/>
              </w:rPr>
            </w:pPr>
            <w:r w:rsidRPr="00AA6780">
              <w:rPr>
                <w:rFonts w:ascii="Calibri" w:hAnsi="Calibri" w:cs="Calibri"/>
                <w:sz w:val="22"/>
                <w:szCs w:val="22"/>
              </w:rPr>
              <w:t>G. Rudnik</w:t>
            </w:r>
          </w:p>
        </w:tc>
        <w:tc>
          <w:tcPr>
            <w:tcW w:w="2268" w:type="dxa"/>
            <w:tcBorders>
              <w:top w:val="single" w:sz="4" w:space="0" w:color="auto"/>
              <w:left w:val="single" w:sz="4" w:space="0" w:color="auto"/>
              <w:bottom w:val="single" w:sz="4" w:space="0" w:color="auto"/>
              <w:right w:val="single" w:sz="4" w:space="0" w:color="auto"/>
            </w:tcBorders>
            <w:vAlign w:val="center"/>
            <w:hideMark/>
          </w:tcPr>
          <w:p w:rsidR="00CB292D" w:rsidRPr="00AA6780" w:rsidRDefault="00CB292D">
            <w:pPr>
              <w:pStyle w:val="Tekstpodstawowywcity2"/>
              <w:spacing w:line="276" w:lineRule="auto"/>
              <w:ind w:left="-426" w:right="-429"/>
              <w:jc w:val="center"/>
              <w:rPr>
                <w:rFonts w:ascii="Calibri" w:hAnsi="Calibri" w:cs="Calibri"/>
                <w:sz w:val="22"/>
                <w:szCs w:val="22"/>
              </w:rPr>
            </w:pPr>
            <w:r w:rsidRPr="00AA6780">
              <w:rPr>
                <w:rFonts w:ascii="Calibri" w:hAnsi="Calibri" w:cs="Calibri"/>
                <w:sz w:val="22"/>
                <w:szCs w:val="22"/>
              </w:rPr>
              <w:t>1</w:t>
            </w:r>
          </w:p>
        </w:tc>
        <w:tc>
          <w:tcPr>
            <w:tcW w:w="2268" w:type="dxa"/>
            <w:tcBorders>
              <w:top w:val="single" w:sz="4" w:space="0" w:color="auto"/>
              <w:left w:val="single" w:sz="4" w:space="0" w:color="auto"/>
              <w:bottom w:val="single" w:sz="4" w:space="0" w:color="auto"/>
              <w:right w:val="single" w:sz="4" w:space="0" w:color="auto"/>
            </w:tcBorders>
            <w:hideMark/>
          </w:tcPr>
          <w:p w:rsidR="00CB292D" w:rsidRPr="00AA6780" w:rsidRDefault="00CB292D">
            <w:pPr>
              <w:pStyle w:val="Tekstpodstawowywcity2"/>
              <w:spacing w:line="276" w:lineRule="auto"/>
              <w:ind w:left="-426" w:right="-429"/>
              <w:jc w:val="center"/>
              <w:rPr>
                <w:rFonts w:ascii="Calibri" w:hAnsi="Calibri" w:cs="Calibri"/>
                <w:sz w:val="22"/>
                <w:szCs w:val="22"/>
              </w:rPr>
            </w:pPr>
            <w:r w:rsidRPr="00AA6780">
              <w:rPr>
                <w:rFonts w:ascii="Calibri" w:hAnsi="Calibri" w:cs="Calibri"/>
                <w:sz w:val="22"/>
                <w:szCs w:val="22"/>
              </w:rPr>
              <w:t>0</w:t>
            </w:r>
          </w:p>
        </w:tc>
      </w:tr>
      <w:tr w:rsidR="00CB292D" w:rsidRPr="00AA6780" w:rsidTr="00CB292D">
        <w:trPr>
          <w:cantSplit/>
          <w:jc w:val="center"/>
        </w:trPr>
        <w:tc>
          <w:tcPr>
            <w:tcW w:w="637" w:type="dxa"/>
            <w:tcBorders>
              <w:top w:val="single" w:sz="4" w:space="0" w:color="auto"/>
              <w:left w:val="single" w:sz="4" w:space="0" w:color="auto"/>
              <w:bottom w:val="single" w:sz="4" w:space="0" w:color="auto"/>
              <w:right w:val="single" w:sz="4" w:space="0" w:color="auto"/>
            </w:tcBorders>
            <w:vAlign w:val="center"/>
            <w:hideMark/>
          </w:tcPr>
          <w:p w:rsidR="00CB292D" w:rsidRPr="00AA6780" w:rsidRDefault="00CB292D">
            <w:pPr>
              <w:pStyle w:val="Tekstpodstawowywcity2"/>
              <w:spacing w:line="276" w:lineRule="auto"/>
              <w:ind w:left="-426" w:right="-429"/>
              <w:jc w:val="center"/>
              <w:rPr>
                <w:rFonts w:ascii="Calibri" w:hAnsi="Calibri" w:cs="Calibri"/>
                <w:sz w:val="22"/>
                <w:szCs w:val="22"/>
              </w:rPr>
            </w:pPr>
            <w:r w:rsidRPr="00AA6780">
              <w:rPr>
                <w:rFonts w:ascii="Calibri" w:hAnsi="Calibri" w:cs="Calibri"/>
                <w:sz w:val="22"/>
                <w:szCs w:val="22"/>
              </w:rPr>
              <w:t>5.</w:t>
            </w:r>
          </w:p>
        </w:tc>
        <w:tc>
          <w:tcPr>
            <w:tcW w:w="2410" w:type="dxa"/>
            <w:tcBorders>
              <w:top w:val="single" w:sz="4" w:space="0" w:color="auto"/>
              <w:left w:val="single" w:sz="4" w:space="0" w:color="auto"/>
              <w:bottom w:val="single" w:sz="4" w:space="0" w:color="auto"/>
              <w:right w:val="single" w:sz="4" w:space="0" w:color="auto"/>
            </w:tcBorders>
            <w:vAlign w:val="center"/>
            <w:hideMark/>
          </w:tcPr>
          <w:p w:rsidR="00CB292D" w:rsidRPr="00AA6780" w:rsidRDefault="00CB292D">
            <w:pPr>
              <w:pStyle w:val="Tekstpodstawowywcity2"/>
              <w:spacing w:line="276" w:lineRule="auto"/>
              <w:ind w:left="72" w:right="-429"/>
              <w:jc w:val="left"/>
              <w:rPr>
                <w:rFonts w:ascii="Calibri" w:hAnsi="Calibri" w:cs="Calibri"/>
                <w:sz w:val="22"/>
                <w:szCs w:val="22"/>
              </w:rPr>
            </w:pPr>
            <w:r w:rsidRPr="00AA6780">
              <w:rPr>
                <w:rFonts w:ascii="Calibri" w:hAnsi="Calibri" w:cs="Calibri"/>
                <w:sz w:val="22"/>
                <w:szCs w:val="22"/>
              </w:rPr>
              <w:t>G. Siennica Różana</w:t>
            </w:r>
          </w:p>
        </w:tc>
        <w:tc>
          <w:tcPr>
            <w:tcW w:w="2268" w:type="dxa"/>
            <w:tcBorders>
              <w:top w:val="single" w:sz="4" w:space="0" w:color="auto"/>
              <w:left w:val="single" w:sz="4" w:space="0" w:color="auto"/>
              <w:bottom w:val="single" w:sz="4" w:space="0" w:color="auto"/>
              <w:right w:val="single" w:sz="4" w:space="0" w:color="auto"/>
            </w:tcBorders>
            <w:vAlign w:val="center"/>
            <w:hideMark/>
          </w:tcPr>
          <w:p w:rsidR="00CB292D" w:rsidRPr="00AA6780" w:rsidRDefault="00CB292D">
            <w:pPr>
              <w:pStyle w:val="Tekstpodstawowywcity2"/>
              <w:spacing w:line="276" w:lineRule="auto"/>
              <w:ind w:left="-426" w:right="-429"/>
              <w:jc w:val="center"/>
              <w:rPr>
                <w:rFonts w:ascii="Calibri" w:hAnsi="Calibri" w:cs="Calibri"/>
                <w:sz w:val="22"/>
                <w:szCs w:val="22"/>
              </w:rPr>
            </w:pPr>
            <w:r w:rsidRPr="00AA6780">
              <w:rPr>
                <w:rFonts w:ascii="Calibri" w:hAnsi="Calibri" w:cs="Calibri"/>
                <w:sz w:val="22"/>
                <w:szCs w:val="22"/>
              </w:rPr>
              <w:t>1</w:t>
            </w:r>
          </w:p>
        </w:tc>
        <w:tc>
          <w:tcPr>
            <w:tcW w:w="2268" w:type="dxa"/>
            <w:tcBorders>
              <w:top w:val="single" w:sz="4" w:space="0" w:color="auto"/>
              <w:left w:val="single" w:sz="4" w:space="0" w:color="auto"/>
              <w:bottom w:val="single" w:sz="4" w:space="0" w:color="auto"/>
              <w:right w:val="single" w:sz="4" w:space="0" w:color="auto"/>
            </w:tcBorders>
            <w:hideMark/>
          </w:tcPr>
          <w:p w:rsidR="00CB292D" w:rsidRPr="00AA6780" w:rsidRDefault="00CB292D">
            <w:pPr>
              <w:pStyle w:val="Tekstpodstawowywcity2"/>
              <w:spacing w:line="276" w:lineRule="auto"/>
              <w:ind w:left="-426" w:right="-429"/>
              <w:jc w:val="center"/>
              <w:rPr>
                <w:rFonts w:ascii="Calibri" w:hAnsi="Calibri" w:cs="Calibri"/>
                <w:sz w:val="22"/>
                <w:szCs w:val="22"/>
              </w:rPr>
            </w:pPr>
            <w:r w:rsidRPr="00AA6780">
              <w:rPr>
                <w:rFonts w:ascii="Calibri" w:hAnsi="Calibri" w:cs="Calibri"/>
                <w:sz w:val="22"/>
                <w:szCs w:val="22"/>
              </w:rPr>
              <w:t>0</w:t>
            </w:r>
          </w:p>
        </w:tc>
      </w:tr>
      <w:tr w:rsidR="00CB292D" w:rsidRPr="00AA6780" w:rsidTr="00CB292D">
        <w:trPr>
          <w:cantSplit/>
          <w:jc w:val="center"/>
        </w:trPr>
        <w:tc>
          <w:tcPr>
            <w:tcW w:w="637" w:type="dxa"/>
            <w:tcBorders>
              <w:top w:val="single" w:sz="4" w:space="0" w:color="auto"/>
              <w:left w:val="single" w:sz="4" w:space="0" w:color="auto"/>
              <w:bottom w:val="single" w:sz="4" w:space="0" w:color="auto"/>
              <w:right w:val="single" w:sz="4" w:space="0" w:color="auto"/>
            </w:tcBorders>
            <w:vAlign w:val="center"/>
            <w:hideMark/>
          </w:tcPr>
          <w:p w:rsidR="00CB292D" w:rsidRPr="00AA6780" w:rsidRDefault="00CB292D">
            <w:pPr>
              <w:pStyle w:val="Tekstpodstawowywcity2"/>
              <w:spacing w:line="276" w:lineRule="auto"/>
              <w:ind w:left="-426" w:right="-429"/>
              <w:jc w:val="center"/>
              <w:rPr>
                <w:rFonts w:ascii="Calibri" w:hAnsi="Calibri" w:cs="Calibri"/>
                <w:sz w:val="22"/>
                <w:szCs w:val="22"/>
              </w:rPr>
            </w:pPr>
            <w:r w:rsidRPr="00AA6780">
              <w:rPr>
                <w:rFonts w:ascii="Calibri" w:hAnsi="Calibri" w:cs="Calibri"/>
                <w:sz w:val="22"/>
                <w:szCs w:val="22"/>
              </w:rPr>
              <w:t>6.</w:t>
            </w:r>
          </w:p>
        </w:tc>
        <w:tc>
          <w:tcPr>
            <w:tcW w:w="2410" w:type="dxa"/>
            <w:tcBorders>
              <w:top w:val="single" w:sz="4" w:space="0" w:color="auto"/>
              <w:left w:val="single" w:sz="4" w:space="0" w:color="auto"/>
              <w:bottom w:val="single" w:sz="4" w:space="0" w:color="auto"/>
              <w:right w:val="single" w:sz="4" w:space="0" w:color="auto"/>
            </w:tcBorders>
            <w:vAlign w:val="center"/>
            <w:hideMark/>
          </w:tcPr>
          <w:p w:rsidR="00CB292D" w:rsidRPr="00AA6780" w:rsidRDefault="00CB292D">
            <w:pPr>
              <w:pStyle w:val="Tekstpodstawowywcity2"/>
              <w:spacing w:line="276" w:lineRule="auto"/>
              <w:ind w:left="72" w:right="-429"/>
              <w:jc w:val="left"/>
              <w:rPr>
                <w:rFonts w:ascii="Calibri" w:hAnsi="Calibri" w:cs="Calibri"/>
                <w:sz w:val="22"/>
                <w:szCs w:val="22"/>
              </w:rPr>
            </w:pPr>
            <w:r w:rsidRPr="00AA6780">
              <w:rPr>
                <w:rFonts w:ascii="Calibri" w:hAnsi="Calibri" w:cs="Calibri"/>
                <w:sz w:val="22"/>
                <w:szCs w:val="22"/>
              </w:rPr>
              <w:t>G. Łopiennik Górny</w:t>
            </w:r>
          </w:p>
        </w:tc>
        <w:tc>
          <w:tcPr>
            <w:tcW w:w="2268" w:type="dxa"/>
            <w:tcBorders>
              <w:top w:val="single" w:sz="4" w:space="0" w:color="auto"/>
              <w:left w:val="single" w:sz="4" w:space="0" w:color="auto"/>
              <w:bottom w:val="single" w:sz="4" w:space="0" w:color="auto"/>
              <w:right w:val="single" w:sz="4" w:space="0" w:color="auto"/>
            </w:tcBorders>
            <w:vAlign w:val="center"/>
            <w:hideMark/>
          </w:tcPr>
          <w:p w:rsidR="00CB292D" w:rsidRPr="00AA6780" w:rsidRDefault="00CB292D">
            <w:pPr>
              <w:pStyle w:val="Tekstpodstawowywcity2"/>
              <w:spacing w:line="276" w:lineRule="auto"/>
              <w:ind w:left="-426" w:right="-429"/>
              <w:jc w:val="center"/>
              <w:rPr>
                <w:rFonts w:ascii="Calibri" w:hAnsi="Calibri" w:cs="Calibri"/>
                <w:sz w:val="22"/>
                <w:szCs w:val="22"/>
              </w:rPr>
            </w:pPr>
            <w:r w:rsidRPr="00AA6780">
              <w:rPr>
                <w:rFonts w:ascii="Calibri" w:hAnsi="Calibri" w:cs="Calibri"/>
                <w:sz w:val="22"/>
                <w:szCs w:val="22"/>
              </w:rPr>
              <w:t>1</w:t>
            </w:r>
          </w:p>
        </w:tc>
        <w:tc>
          <w:tcPr>
            <w:tcW w:w="2268" w:type="dxa"/>
            <w:tcBorders>
              <w:top w:val="single" w:sz="4" w:space="0" w:color="auto"/>
              <w:left w:val="single" w:sz="4" w:space="0" w:color="auto"/>
              <w:bottom w:val="single" w:sz="4" w:space="0" w:color="auto"/>
              <w:right w:val="single" w:sz="4" w:space="0" w:color="auto"/>
            </w:tcBorders>
            <w:hideMark/>
          </w:tcPr>
          <w:p w:rsidR="00CB292D" w:rsidRPr="00AA6780" w:rsidRDefault="00AA6780">
            <w:pPr>
              <w:pStyle w:val="Tekstpodstawowywcity2"/>
              <w:spacing w:line="276" w:lineRule="auto"/>
              <w:ind w:left="-426" w:right="-429"/>
              <w:jc w:val="center"/>
              <w:rPr>
                <w:rFonts w:ascii="Calibri" w:hAnsi="Calibri" w:cs="Calibri"/>
                <w:sz w:val="22"/>
                <w:szCs w:val="22"/>
              </w:rPr>
            </w:pPr>
            <w:r>
              <w:rPr>
                <w:rFonts w:ascii="Calibri" w:hAnsi="Calibri" w:cs="Calibri"/>
                <w:sz w:val="22"/>
                <w:szCs w:val="22"/>
              </w:rPr>
              <w:t>0</w:t>
            </w:r>
          </w:p>
        </w:tc>
      </w:tr>
      <w:tr w:rsidR="00CB292D" w:rsidRPr="00AA6780" w:rsidTr="00CB292D">
        <w:trPr>
          <w:cantSplit/>
          <w:jc w:val="center"/>
        </w:trPr>
        <w:tc>
          <w:tcPr>
            <w:tcW w:w="637" w:type="dxa"/>
            <w:tcBorders>
              <w:top w:val="single" w:sz="4" w:space="0" w:color="auto"/>
              <w:left w:val="single" w:sz="4" w:space="0" w:color="auto"/>
              <w:bottom w:val="single" w:sz="4" w:space="0" w:color="auto"/>
              <w:right w:val="single" w:sz="4" w:space="0" w:color="auto"/>
            </w:tcBorders>
            <w:vAlign w:val="center"/>
            <w:hideMark/>
          </w:tcPr>
          <w:p w:rsidR="00CB292D" w:rsidRPr="00AA6780" w:rsidRDefault="00CB292D">
            <w:pPr>
              <w:pStyle w:val="Tekstpodstawowywcity2"/>
              <w:spacing w:line="276" w:lineRule="auto"/>
              <w:ind w:left="-426" w:right="-429"/>
              <w:jc w:val="center"/>
              <w:rPr>
                <w:rFonts w:ascii="Calibri" w:hAnsi="Calibri" w:cs="Calibri"/>
                <w:sz w:val="22"/>
                <w:szCs w:val="22"/>
              </w:rPr>
            </w:pPr>
            <w:r w:rsidRPr="00AA6780">
              <w:rPr>
                <w:rFonts w:ascii="Calibri" w:hAnsi="Calibri" w:cs="Calibri"/>
                <w:sz w:val="22"/>
                <w:szCs w:val="22"/>
              </w:rPr>
              <w:t>7.</w:t>
            </w:r>
          </w:p>
        </w:tc>
        <w:tc>
          <w:tcPr>
            <w:tcW w:w="2410" w:type="dxa"/>
            <w:tcBorders>
              <w:top w:val="single" w:sz="4" w:space="0" w:color="auto"/>
              <w:left w:val="single" w:sz="4" w:space="0" w:color="auto"/>
              <w:bottom w:val="single" w:sz="4" w:space="0" w:color="auto"/>
              <w:right w:val="single" w:sz="4" w:space="0" w:color="auto"/>
            </w:tcBorders>
            <w:vAlign w:val="center"/>
            <w:hideMark/>
          </w:tcPr>
          <w:p w:rsidR="00CB292D" w:rsidRPr="00AA6780" w:rsidRDefault="00CB292D">
            <w:pPr>
              <w:pStyle w:val="Tekstpodstawowywcity2"/>
              <w:spacing w:line="276" w:lineRule="auto"/>
              <w:ind w:left="72" w:right="-429"/>
              <w:jc w:val="left"/>
              <w:rPr>
                <w:rFonts w:ascii="Calibri" w:hAnsi="Calibri" w:cs="Calibri"/>
                <w:sz w:val="22"/>
                <w:szCs w:val="22"/>
              </w:rPr>
            </w:pPr>
            <w:r w:rsidRPr="00AA6780">
              <w:rPr>
                <w:rFonts w:ascii="Calibri" w:hAnsi="Calibri" w:cs="Calibri"/>
                <w:sz w:val="22"/>
                <w:szCs w:val="22"/>
              </w:rPr>
              <w:t>G. Żółkiewka</w:t>
            </w:r>
          </w:p>
        </w:tc>
        <w:tc>
          <w:tcPr>
            <w:tcW w:w="2268" w:type="dxa"/>
            <w:tcBorders>
              <w:top w:val="single" w:sz="4" w:space="0" w:color="auto"/>
              <w:left w:val="single" w:sz="4" w:space="0" w:color="auto"/>
              <w:bottom w:val="single" w:sz="4" w:space="0" w:color="auto"/>
              <w:right w:val="single" w:sz="4" w:space="0" w:color="auto"/>
            </w:tcBorders>
            <w:vAlign w:val="center"/>
            <w:hideMark/>
          </w:tcPr>
          <w:p w:rsidR="00CB292D" w:rsidRPr="00AA6780" w:rsidRDefault="00CB292D">
            <w:pPr>
              <w:pStyle w:val="Tekstpodstawowywcity2"/>
              <w:spacing w:line="276" w:lineRule="auto"/>
              <w:ind w:left="-426" w:right="-429"/>
              <w:jc w:val="center"/>
              <w:rPr>
                <w:rFonts w:ascii="Calibri" w:hAnsi="Calibri" w:cs="Calibri"/>
                <w:sz w:val="22"/>
                <w:szCs w:val="22"/>
              </w:rPr>
            </w:pPr>
            <w:r w:rsidRPr="00AA6780">
              <w:rPr>
                <w:rFonts w:ascii="Calibri" w:hAnsi="Calibri" w:cs="Calibri"/>
                <w:sz w:val="22"/>
                <w:szCs w:val="22"/>
              </w:rPr>
              <w:t>1</w:t>
            </w:r>
          </w:p>
        </w:tc>
        <w:tc>
          <w:tcPr>
            <w:tcW w:w="2268" w:type="dxa"/>
            <w:tcBorders>
              <w:top w:val="single" w:sz="4" w:space="0" w:color="auto"/>
              <w:left w:val="single" w:sz="4" w:space="0" w:color="auto"/>
              <w:bottom w:val="single" w:sz="4" w:space="0" w:color="auto"/>
              <w:right w:val="single" w:sz="4" w:space="0" w:color="auto"/>
            </w:tcBorders>
            <w:hideMark/>
          </w:tcPr>
          <w:p w:rsidR="00CB292D" w:rsidRPr="00AA6780" w:rsidRDefault="00CB292D">
            <w:pPr>
              <w:pStyle w:val="Tekstpodstawowywcity2"/>
              <w:spacing w:line="276" w:lineRule="auto"/>
              <w:ind w:left="-426" w:right="-429"/>
              <w:jc w:val="center"/>
              <w:rPr>
                <w:rFonts w:ascii="Calibri" w:hAnsi="Calibri" w:cs="Calibri"/>
                <w:sz w:val="22"/>
                <w:szCs w:val="22"/>
              </w:rPr>
            </w:pPr>
            <w:r w:rsidRPr="00AA6780">
              <w:rPr>
                <w:rFonts w:ascii="Calibri" w:hAnsi="Calibri" w:cs="Calibri"/>
                <w:sz w:val="22"/>
                <w:szCs w:val="22"/>
              </w:rPr>
              <w:t>0</w:t>
            </w:r>
          </w:p>
        </w:tc>
      </w:tr>
      <w:tr w:rsidR="00CB292D" w:rsidRPr="00AA6780" w:rsidTr="00CB292D">
        <w:trPr>
          <w:cantSplit/>
          <w:jc w:val="center"/>
        </w:trPr>
        <w:tc>
          <w:tcPr>
            <w:tcW w:w="637" w:type="dxa"/>
            <w:tcBorders>
              <w:top w:val="single" w:sz="4" w:space="0" w:color="auto"/>
              <w:left w:val="single" w:sz="4" w:space="0" w:color="auto"/>
              <w:bottom w:val="nil"/>
              <w:right w:val="single" w:sz="4" w:space="0" w:color="auto"/>
            </w:tcBorders>
            <w:vAlign w:val="center"/>
            <w:hideMark/>
          </w:tcPr>
          <w:p w:rsidR="00CB292D" w:rsidRPr="00AA6780" w:rsidRDefault="00CB292D">
            <w:pPr>
              <w:pStyle w:val="Tekstpodstawowywcity2"/>
              <w:spacing w:line="276" w:lineRule="auto"/>
              <w:ind w:left="-426" w:right="-429"/>
              <w:jc w:val="center"/>
              <w:rPr>
                <w:rFonts w:ascii="Calibri" w:hAnsi="Calibri" w:cs="Calibri"/>
                <w:sz w:val="22"/>
                <w:szCs w:val="22"/>
              </w:rPr>
            </w:pPr>
            <w:r w:rsidRPr="00AA6780">
              <w:rPr>
                <w:rFonts w:ascii="Calibri" w:hAnsi="Calibri" w:cs="Calibri"/>
                <w:sz w:val="22"/>
                <w:szCs w:val="22"/>
              </w:rPr>
              <w:t>8.</w:t>
            </w:r>
          </w:p>
        </w:tc>
        <w:tc>
          <w:tcPr>
            <w:tcW w:w="2410" w:type="dxa"/>
            <w:tcBorders>
              <w:top w:val="single" w:sz="4" w:space="0" w:color="auto"/>
              <w:left w:val="single" w:sz="4" w:space="0" w:color="auto"/>
              <w:bottom w:val="single" w:sz="4" w:space="0" w:color="auto"/>
              <w:right w:val="single" w:sz="4" w:space="0" w:color="auto"/>
            </w:tcBorders>
            <w:vAlign w:val="center"/>
            <w:hideMark/>
          </w:tcPr>
          <w:p w:rsidR="00CB292D" w:rsidRPr="00AA6780" w:rsidRDefault="00CB292D">
            <w:pPr>
              <w:pStyle w:val="Tekstpodstawowywcity2"/>
              <w:spacing w:line="276" w:lineRule="auto"/>
              <w:ind w:left="72" w:right="-429"/>
              <w:jc w:val="left"/>
              <w:rPr>
                <w:rFonts w:ascii="Calibri" w:hAnsi="Calibri" w:cs="Calibri"/>
                <w:sz w:val="22"/>
                <w:szCs w:val="22"/>
              </w:rPr>
            </w:pPr>
            <w:r w:rsidRPr="00AA6780">
              <w:rPr>
                <w:rFonts w:ascii="Calibri" w:hAnsi="Calibri" w:cs="Calibri"/>
                <w:sz w:val="22"/>
                <w:szCs w:val="22"/>
              </w:rPr>
              <w:t>M. Krasnystaw</w:t>
            </w:r>
          </w:p>
        </w:tc>
        <w:tc>
          <w:tcPr>
            <w:tcW w:w="2268" w:type="dxa"/>
            <w:tcBorders>
              <w:top w:val="single" w:sz="4" w:space="0" w:color="auto"/>
              <w:left w:val="single" w:sz="4" w:space="0" w:color="auto"/>
              <w:bottom w:val="single" w:sz="4" w:space="0" w:color="auto"/>
              <w:right w:val="single" w:sz="4" w:space="0" w:color="auto"/>
            </w:tcBorders>
            <w:vAlign w:val="center"/>
            <w:hideMark/>
          </w:tcPr>
          <w:p w:rsidR="00CB292D" w:rsidRPr="00AA6780" w:rsidRDefault="00CB292D">
            <w:pPr>
              <w:pStyle w:val="Tekstpodstawowywcity2"/>
              <w:spacing w:line="276" w:lineRule="auto"/>
              <w:ind w:left="-426" w:right="-429"/>
              <w:jc w:val="center"/>
              <w:rPr>
                <w:rFonts w:ascii="Calibri" w:hAnsi="Calibri" w:cs="Calibri"/>
                <w:sz w:val="22"/>
                <w:szCs w:val="22"/>
              </w:rPr>
            </w:pPr>
            <w:r w:rsidRPr="00AA6780">
              <w:rPr>
                <w:rFonts w:ascii="Calibri" w:hAnsi="Calibri" w:cs="Calibri"/>
                <w:sz w:val="22"/>
                <w:szCs w:val="22"/>
              </w:rPr>
              <w:t>2</w:t>
            </w:r>
          </w:p>
        </w:tc>
        <w:tc>
          <w:tcPr>
            <w:tcW w:w="2268" w:type="dxa"/>
            <w:tcBorders>
              <w:top w:val="single" w:sz="4" w:space="0" w:color="auto"/>
              <w:left w:val="single" w:sz="4" w:space="0" w:color="auto"/>
              <w:bottom w:val="single" w:sz="4" w:space="0" w:color="auto"/>
              <w:right w:val="single" w:sz="4" w:space="0" w:color="auto"/>
            </w:tcBorders>
            <w:hideMark/>
          </w:tcPr>
          <w:p w:rsidR="00CB292D" w:rsidRPr="00AA6780" w:rsidRDefault="00CB292D">
            <w:pPr>
              <w:pStyle w:val="Tekstpodstawowywcity2"/>
              <w:spacing w:line="276" w:lineRule="auto"/>
              <w:ind w:left="-426" w:right="-429"/>
              <w:jc w:val="center"/>
              <w:rPr>
                <w:rFonts w:ascii="Calibri" w:hAnsi="Calibri" w:cs="Calibri"/>
                <w:sz w:val="22"/>
                <w:szCs w:val="22"/>
              </w:rPr>
            </w:pPr>
            <w:r w:rsidRPr="00AA6780">
              <w:rPr>
                <w:rFonts w:ascii="Calibri" w:hAnsi="Calibri" w:cs="Calibri"/>
                <w:sz w:val="22"/>
                <w:szCs w:val="22"/>
              </w:rPr>
              <w:t>0</w:t>
            </w:r>
          </w:p>
        </w:tc>
      </w:tr>
      <w:tr w:rsidR="00CB292D" w:rsidRPr="00AA6780" w:rsidTr="00CB292D">
        <w:trPr>
          <w:cantSplit/>
          <w:jc w:val="center"/>
        </w:trPr>
        <w:tc>
          <w:tcPr>
            <w:tcW w:w="637" w:type="dxa"/>
            <w:tcBorders>
              <w:top w:val="single" w:sz="4" w:space="0" w:color="auto"/>
              <w:left w:val="single" w:sz="4" w:space="0" w:color="auto"/>
              <w:bottom w:val="nil"/>
              <w:right w:val="single" w:sz="4" w:space="0" w:color="auto"/>
            </w:tcBorders>
            <w:vAlign w:val="center"/>
            <w:hideMark/>
          </w:tcPr>
          <w:p w:rsidR="00CB292D" w:rsidRPr="00AA6780" w:rsidRDefault="00CB292D">
            <w:pPr>
              <w:pStyle w:val="Tekstpodstawowywcity2"/>
              <w:spacing w:line="276" w:lineRule="auto"/>
              <w:ind w:left="-426" w:right="-429"/>
              <w:jc w:val="center"/>
              <w:rPr>
                <w:rFonts w:ascii="Calibri" w:hAnsi="Calibri" w:cs="Calibri"/>
                <w:sz w:val="22"/>
                <w:szCs w:val="22"/>
              </w:rPr>
            </w:pPr>
            <w:r w:rsidRPr="00AA6780">
              <w:rPr>
                <w:rFonts w:ascii="Calibri" w:hAnsi="Calibri" w:cs="Calibri"/>
                <w:sz w:val="22"/>
                <w:szCs w:val="22"/>
              </w:rPr>
              <w:t>9.</w:t>
            </w:r>
          </w:p>
        </w:tc>
        <w:tc>
          <w:tcPr>
            <w:tcW w:w="2410" w:type="dxa"/>
            <w:tcBorders>
              <w:top w:val="single" w:sz="4" w:space="0" w:color="auto"/>
              <w:left w:val="single" w:sz="4" w:space="0" w:color="auto"/>
              <w:bottom w:val="single" w:sz="4" w:space="0" w:color="auto"/>
              <w:right w:val="single" w:sz="4" w:space="0" w:color="auto"/>
            </w:tcBorders>
            <w:vAlign w:val="center"/>
            <w:hideMark/>
          </w:tcPr>
          <w:p w:rsidR="00CB292D" w:rsidRPr="00AA6780" w:rsidRDefault="00CB292D">
            <w:pPr>
              <w:pStyle w:val="Tekstpodstawowywcity2"/>
              <w:spacing w:line="276" w:lineRule="auto"/>
              <w:ind w:left="72" w:right="-429"/>
              <w:jc w:val="left"/>
              <w:rPr>
                <w:rFonts w:ascii="Calibri" w:hAnsi="Calibri" w:cs="Calibri"/>
                <w:sz w:val="22"/>
                <w:szCs w:val="22"/>
              </w:rPr>
            </w:pPr>
            <w:r w:rsidRPr="00AA6780">
              <w:rPr>
                <w:rFonts w:ascii="Calibri" w:hAnsi="Calibri" w:cs="Calibri"/>
                <w:sz w:val="22"/>
                <w:szCs w:val="22"/>
              </w:rPr>
              <w:t>G. Krasnystaw</w:t>
            </w:r>
          </w:p>
        </w:tc>
        <w:tc>
          <w:tcPr>
            <w:tcW w:w="2268" w:type="dxa"/>
            <w:tcBorders>
              <w:top w:val="single" w:sz="4" w:space="0" w:color="auto"/>
              <w:left w:val="single" w:sz="4" w:space="0" w:color="auto"/>
              <w:bottom w:val="single" w:sz="4" w:space="0" w:color="auto"/>
              <w:right w:val="single" w:sz="4" w:space="0" w:color="auto"/>
            </w:tcBorders>
            <w:vAlign w:val="center"/>
            <w:hideMark/>
          </w:tcPr>
          <w:p w:rsidR="00CB292D" w:rsidRPr="00AA6780" w:rsidRDefault="00CB292D">
            <w:pPr>
              <w:pStyle w:val="Tekstpodstawowywcity2"/>
              <w:spacing w:line="276" w:lineRule="auto"/>
              <w:ind w:left="-426" w:right="-429"/>
              <w:jc w:val="center"/>
              <w:rPr>
                <w:rFonts w:ascii="Calibri" w:hAnsi="Calibri" w:cs="Calibri"/>
                <w:sz w:val="22"/>
                <w:szCs w:val="22"/>
              </w:rPr>
            </w:pPr>
            <w:r w:rsidRPr="00AA6780">
              <w:rPr>
                <w:rFonts w:ascii="Calibri" w:hAnsi="Calibri" w:cs="Calibri"/>
                <w:sz w:val="22"/>
                <w:szCs w:val="22"/>
              </w:rPr>
              <w:t>2</w:t>
            </w:r>
          </w:p>
        </w:tc>
        <w:tc>
          <w:tcPr>
            <w:tcW w:w="2268" w:type="dxa"/>
            <w:tcBorders>
              <w:top w:val="single" w:sz="4" w:space="0" w:color="auto"/>
              <w:left w:val="single" w:sz="4" w:space="0" w:color="auto"/>
              <w:bottom w:val="single" w:sz="4" w:space="0" w:color="auto"/>
              <w:right w:val="single" w:sz="4" w:space="0" w:color="auto"/>
            </w:tcBorders>
            <w:hideMark/>
          </w:tcPr>
          <w:p w:rsidR="00CB292D" w:rsidRPr="00AA6780" w:rsidRDefault="00CB292D">
            <w:pPr>
              <w:pStyle w:val="Tekstpodstawowywcity2"/>
              <w:spacing w:line="276" w:lineRule="auto"/>
              <w:ind w:left="-426" w:right="-429"/>
              <w:jc w:val="center"/>
              <w:rPr>
                <w:rFonts w:ascii="Calibri" w:hAnsi="Calibri" w:cs="Calibri"/>
                <w:sz w:val="22"/>
                <w:szCs w:val="22"/>
              </w:rPr>
            </w:pPr>
            <w:r w:rsidRPr="00AA6780">
              <w:rPr>
                <w:rFonts w:ascii="Calibri" w:hAnsi="Calibri" w:cs="Calibri"/>
                <w:sz w:val="22"/>
                <w:szCs w:val="22"/>
              </w:rPr>
              <w:t>0</w:t>
            </w:r>
          </w:p>
        </w:tc>
      </w:tr>
      <w:tr w:rsidR="00CB292D" w:rsidRPr="00AA6780" w:rsidTr="00CB292D">
        <w:trPr>
          <w:cantSplit/>
          <w:jc w:val="center"/>
        </w:trPr>
        <w:tc>
          <w:tcPr>
            <w:tcW w:w="637" w:type="dxa"/>
            <w:tcBorders>
              <w:top w:val="single" w:sz="4" w:space="0" w:color="auto"/>
              <w:left w:val="single" w:sz="4" w:space="0" w:color="auto"/>
              <w:bottom w:val="nil"/>
              <w:right w:val="single" w:sz="4" w:space="0" w:color="auto"/>
            </w:tcBorders>
            <w:vAlign w:val="center"/>
            <w:hideMark/>
          </w:tcPr>
          <w:p w:rsidR="00CB292D" w:rsidRPr="00AA6780" w:rsidRDefault="00CB292D">
            <w:pPr>
              <w:pStyle w:val="Tekstpodstawowywcity2"/>
              <w:spacing w:line="276" w:lineRule="auto"/>
              <w:ind w:left="-426" w:right="-429"/>
              <w:jc w:val="center"/>
              <w:rPr>
                <w:rFonts w:ascii="Calibri" w:hAnsi="Calibri" w:cs="Calibri"/>
                <w:sz w:val="22"/>
                <w:szCs w:val="22"/>
              </w:rPr>
            </w:pPr>
            <w:r w:rsidRPr="00AA6780">
              <w:rPr>
                <w:rFonts w:ascii="Calibri" w:hAnsi="Calibri" w:cs="Calibri"/>
                <w:sz w:val="22"/>
                <w:szCs w:val="22"/>
              </w:rPr>
              <w:t>10.</w:t>
            </w:r>
          </w:p>
        </w:tc>
        <w:tc>
          <w:tcPr>
            <w:tcW w:w="2410" w:type="dxa"/>
            <w:tcBorders>
              <w:top w:val="single" w:sz="4" w:space="0" w:color="auto"/>
              <w:left w:val="single" w:sz="4" w:space="0" w:color="auto"/>
              <w:bottom w:val="single" w:sz="4" w:space="0" w:color="auto"/>
              <w:right w:val="single" w:sz="4" w:space="0" w:color="auto"/>
            </w:tcBorders>
            <w:vAlign w:val="center"/>
            <w:hideMark/>
          </w:tcPr>
          <w:p w:rsidR="00CB292D" w:rsidRPr="00AA6780" w:rsidRDefault="00CB292D">
            <w:pPr>
              <w:pStyle w:val="Tekstpodstawowywcity2"/>
              <w:spacing w:line="276" w:lineRule="auto"/>
              <w:ind w:left="72" w:right="-429"/>
              <w:jc w:val="left"/>
              <w:rPr>
                <w:rFonts w:ascii="Calibri" w:hAnsi="Calibri" w:cs="Calibri"/>
                <w:sz w:val="22"/>
                <w:szCs w:val="22"/>
              </w:rPr>
            </w:pPr>
            <w:r w:rsidRPr="00AA6780">
              <w:rPr>
                <w:rFonts w:ascii="Calibri" w:hAnsi="Calibri" w:cs="Calibri"/>
                <w:sz w:val="22"/>
                <w:szCs w:val="22"/>
              </w:rPr>
              <w:t>G. Kraśniczyn</w:t>
            </w:r>
          </w:p>
        </w:tc>
        <w:tc>
          <w:tcPr>
            <w:tcW w:w="2268" w:type="dxa"/>
            <w:tcBorders>
              <w:top w:val="single" w:sz="4" w:space="0" w:color="auto"/>
              <w:left w:val="single" w:sz="4" w:space="0" w:color="auto"/>
              <w:bottom w:val="single" w:sz="4" w:space="0" w:color="auto"/>
              <w:right w:val="single" w:sz="4" w:space="0" w:color="auto"/>
            </w:tcBorders>
            <w:vAlign w:val="center"/>
            <w:hideMark/>
          </w:tcPr>
          <w:p w:rsidR="00CB292D" w:rsidRPr="00AA6780" w:rsidRDefault="00CB292D">
            <w:pPr>
              <w:pStyle w:val="Tekstpodstawowywcity2"/>
              <w:spacing w:line="276" w:lineRule="auto"/>
              <w:ind w:left="-426" w:right="-429"/>
              <w:jc w:val="center"/>
              <w:rPr>
                <w:rFonts w:ascii="Calibri" w:hAnsi="Calibri" w:cs="Calibri"/>
                <w:sz w:val="22"/>
                <w:szCs w:val="22"/>
              </w:rPr>
            </w:pPr>
            <w:r w:rsidRPr="00AA6780">
              <w:rPr>
                <w:rFonts w:ascii="Calibri" w:hAnsi="Calibri" w:cs="Calibri"/>
                <w:sz w:val="22"/>
                <w:szCs w:val="22"/>
              </w:rPr>
              <w:t>2</w:t>
            </w:r>
          </w:p>
        </w:tc>
        <w:tc>
          <w:tcPr>
            <w:tcW w:w="2268" w:type="dxa"/>
            <w:tcBorders>
              <w:top w:val="single" w:sz="4" w:space="0" w:color="auto"/>
              <w:left w:val="single" w:sz="4" w:space="0" w:color="auto"/>
              <w:bottom w:val="single" w:sz="4" w:space="0" w:color="auto"/>
              <w:right w:val="single" w:sz="4" w:space="0" w:color="auto"/>
            </w:tcBorders>
            <w:hideMark/>
          </w:tcPr>
          <w:p w:rsidR="00CB292D" w:rsidRPr="00AA6780" w:rsidRDefault="00CB292D">
            <w:pPr>
              <w:pStyle w:val="Tekstpodstawowywcity2"/>
              <w:spacing w:line="276" w:lineRule="auto"/>
              <w:ind w:left="-426" w:right="-429"/>
              <w:jc w:val="center"/>
              <w:rPr>
                <w:rFonts w:ascii="Calibri" w:hAnsi="Calibri" w:cs="Calibri"/>
                <w:sz w:val="22"/>
                <w:szCs w:val="22"/>
              </w:rPr>
            </w:pPr>
            <w:r w:rsidRPr="00AA6780">
              <w:rPr>
                <w:rFonts w:ascii="Calibri" w:hAnsi="Calibri" w:cs="Calibri"/>
                <w:sz w:val="22"/>
                <w:szCs w:val="22"/>
              </w:rPr>
              <w:t>0</w:t>
            </w:r>
          </w:p>
        </w:tc>
      </w:tr>
      <w:tr w:rsidR="00CB292D" w:rsidRPr="00AA6780" w:rsidTr="00CB292D">
        <w:trPr>
          <w:cantSplit/>
          <w:jc w:val="center"/>
        </w:trPr>
        <w:tc>
          <w:tcPr>
            <w:tcW w:w="637" w:type="dxa"/>
            <w:tcBorders>
              <w:top w:val="single" w:sz="4" w:space="0" w:color="auto"/>
              <w:left w:val="single" w:sz="4" w:space="0" w:color="auto"/>
              <w:bottom w:val="single" w:sz="4" w:space="0" w:color="auto"/>
              <w:right w:val="nil"/>
            </w:tcBorders>
            <w:vAlign w:val="center"/>
          </w:tcPr>
          <w:p w:rsidR="00CB292D" w:rsidRPr="00AA6780" w:rsidRDefault="00CB292D">
            <w:pPr>
              <w:pStyle w:val="Tekstpodstawowywcity2"/>
              <w:spacing w:line="276" w:lineRule="auto"/>
              <w:ind w:left="-426" w:right="-429"/>
              <w:jc w:val="center"/>
              <w:rPr>
                <w:rFonts w:ascii="Calibri" w:hAnsi="Calibri" w:cs="Calibri"/>
                <w:b/>
                <w:sz w:val="22"/>
                <w:szCs w:val="22"/>
              </w:rPr>
            </w:pPr>
          </w:p>
        </w:tc>
        <w:tc>
          <w:tcPr>
            <w:tcW w:w="2410" w:type="dxa"/>
            <w:tcBorders>
              <w:top w:val="single" w:sz="4" w:space="0" w:color="auto"/>
              <w:left w:val="nil"/>
              <w:bottom w:val="single" w:sz="4" w:space="0" w:color="auto"/>
              <w:right w:val="single" w:sz="4" w:space="0" w:color="auto"/>
            </w:tcBorders>
            <w:vAlign w:val="center"/>
            <w:hideMark/>
          </w:tcPr>
          <w:p w:rsidR="00CB292D" w:rsidRPr="00AA6780" w:rsidRDefault="00CB292D">
            <w:pPr>
              <w:pStyle w:val="Tekstpodstawowywcity2"/>
              <w:spacing w:line="276" w:lineRule="auto"/>
              <w:ind w:left="-426" w:right="-429"/>
              <w:jc w:val="center"/>
              <w:rPr>
                <w:rFonts w:ascii="Calibri" w:hAnsi="Calibri" w:cs="Calibri"/>
                <w:b/>
                <w:sz w:val="22"/>
                <w:szCs w:val="22"/>
              </w:rPr>
            </w:pPr>
            <w:r w:rsidRPr="00AA6780">
              <w:rPr>
                <w:rFonts w:ascii="Calibri" w:hAnsi="Calibri" w:cs="Calibri"/>
                <w:b/>
                <w:sz w:val="22"/>
                <w:szCs w:val="22"/>
              </w:rPr>
              <w:t>RAZEM</w:t>
            </w:r>
          </w:p>
        </w:tc>
        <w:tc>
          <w:tcPr>
            <w:tcW w:w="2268" w:type="dxa"/>
            <w:tcBorders>
              <w:top w:val="single" w:sz="4" w:space="0" w:color="auto"/>
              <w:left w:val="single" w:sz="4" w:space="0" w:color="auto"/>
              <w:bottom w:val="single" w:sz="4" w:space="0" w:color="auto"/>
              <w:right w:val="single" w:sz="4" w:space="0" w:color="auto"/>
            </w:tcBorders>
            <w:vAlign w:val="center"/>
            <w:hideMark/>
          </w:tcPr>
          <w:p w:rsidR="00CB292D" w:rsidRPr="00AA6780" w:rsidRDefault="00CB292D">
            <w:pPr>
              <w:pStyle w:val="Tekstpodstawowywcity2"/>
              <w:spacing w:line="276" w:lineRule="auto"/>
              <w:ind w:left="-426" w:right="-429"/>
              <w:jc w:val="center"/>
              <w:rPr>
                <w:rFonts w:ascii="Calibri" w:hAnsi="Calibri" w:cs="Calibri"/>
                <w:b/>
                <w:sz w:val="22"/>
                <w:szCs w:val="22"/>
              </w:rPr>
            </w:pPr>
            <w:r w:rsidRPr="00AA6780">
              <w:rPr>
                <w:rFonts w:ascii="Calibri" w:hAnsi="Calibri" w:cs="Calibri"/>
                <w:b/>
                <w:sz w:val="22"/>
                <w:szCs w:val="22"/>
              </w:rPr>
              <w:t>15</w:t>
            </w:r>
          </w:p>
        </w:tc>
        <w:tc>
          <w:tcPr>
            <w:tcW w:w="2268" w:type="dxa"/>
            <w:tcBorders>
              <w:top w:val="single" w:sz="4" w:space="0" w:color="auto"/>
              <w:left w:val="single" w:sz="4" w:space="0" w:color="auto"/>
              <w:bottom w:val="single" w:sz="4" w:space="0" w:color="auto"/>
              <w:right w:val="single" w:sz="4" w:space="0" w:color="auto"/>
            </w:tcBorders>
            <w:hideMark/>
          </w:tcPr>
          <w:p w:rsidR="00CB292D" w:rsidRPr="00AA6780" w:rsidRDefault="00AA6780">
            <w:pPr>
              <w:pStyle w:val="Tekstpodstawowywcity2"/>
              <w:spacing w:line="276" w:lineRule="auto"/>
              <w:ind w:left="-426" w:right="-429"/>
              <w:jc w:val="center"/>
              <w:rPr>
                <w:rFonts w:ascii="Calibri" w:hAnsi="Calibri" w:cs="Calibri"/>
                <w:b/>
                <w:sz w:val="22"/>
                <w:szCs w:val="22"/>
              </w:rPr>
            </w:pPr>
            <w:r>
              <w:rPr>
                <w:rFonts w:ascii="Calibri" w:hAnsi="Calibri" w:cs="Calibri"/>
                <w:b/>
                <w:sz w:val="22"/>
                <w:szCs w:val="22"/>
              </w:rPr>
              <w:t>0</w:t>
            </w:r>
          </w:p>
        </w:tc>
      </w:tr>
    </w:tbl>
    <w:p w:rsidR="00CB292D" w:rsidRPr="00AA6780" w:rsidRDefault="00CB292D" w:rsidP="00CB292D">
      <w:pPr>
        <w:spacing w:line="276" w:lineRule="auto"/>
        <w:rPr>
          <w:rFonts w:ascii="Calibri" w:hAnsi="Calibri" w:cs="Calibri"/>
          <w:b/>
          <w:bCs/>
          <w:color w:val="FF0000"/>
          <w:sz w:val="24"/>
          <w:u w:val="single"/>
        </w:rPr>
        <w:sectPr w:rsidR="00CB292D" w:rsidRPr="00AA6780">
          <w:pgSz w:w="11906" w:h="16838"/>
          <w:pgMar w:top="851" w:right="1134" w:bottom="851" w:left="1134" w:header="709" w:footer="709" w:gutter="0"/>
          <w:cols w:space="708"/>
        </w:sectPr>
      </w:pPr>
    </w:p>
    <w:p w:rsidR="00CB292D" w:rsidRPr="0033388C" w:rsidRDefault="00CB292D" w:rsidP="00CB292D">
      <w:pPr>
        <w:pStyle w:val="Tekstpodstawowywcity2"/>
        <w:spacing w:line="276" w:lineRule="auto"/>
        <w:ind w:left="0"/>
        <w:rPr>
          <w:rFonts w:ascii="Calibri" w:hAnsi="Calibri" w:cs="Calibri"/>
          <w:b/>
          <w:bCs/>
          <w:sz w:val="24"/>
          <w:u w:val="single"/>
        </w:rPr>
      </w:pPr>
      <w:r w:rsidRPr="0033388C">
        <w:rPr>
          <w:rFonts w:ascii="Calibri" w:hAnsi="Calibri" w:cs="Calibri"/>
          <w:b/>
          <w:bCs/>
          <w:sz w:val="24"/>
          <w:u w:val="single"/>
        </w:rPr>
        <w:lastRenderedPageBreak/>
        <w:t>Przedmiotem inspekcji gotowości operacyjnej było:</w:t>
      </w:r>
    </w:p>
    <w:p w:rsidR="00CB292D" w:rsidRPr="0033388C" w:rsidRDefault="00CB292D" w:rsidP="00CB292D">
      <w:pPr>
        <w:pStyle w:val="Tekstpodstawowywcity2"/>
        <w:numPr>
          <w:ilvl w:val="0"/>
          <w:numId w:val="10"/>
        </w:numPr>
        <w:spacing w:line="276" w:lineRule="auto"/>
        <w:ind w:left="714" w:hanging="357"/>
        <w:rPr>
          <w:rFonts w:ascii="Calibri" w:hAnsi="Calibri" w:cs="Calibri"/>
          <w:sz w:val="24"/>
        </w:rPr>
      </w:pPr>
      <w:r w:rsidRPr="0033388C">
        <w:rPr>
          <w:rFonts w:ascii="Calibri" w:hAnsi="Calibri" w:cs="Calibri"/>
          <w:sz w:val="24"/>
        </w:rPr>
        <w:t>sprawdzenie stanu technicznego budynków, strażnic, garaży oraz stanu higieniczno-sanitarnego posesji;</w:t>
      </w:r>
    </w:p>
    <w:p w:rsidR="00CB292D" w:rsidRPr="0033388C" w:rsidRDefault="00CB292D" w:rsidP="00CB292D">
      <w:pPr>
        <w:pStyle w:val="Tekstpodstawowywcity2"/>
        <w:numPr>
          <w:ilvl w:val="0"/>
          <w:numId w:val="10"/>
        </w:numPr>
        <w:spacing w:line="276" w:lineRule="auto"/>
        <w:ind w:left="714" w:hanging="357"/>
        <w:rPr>
          <w:rFonts w:ascii="Calibri" w:hAnsi="Calibri" w:cs="Calibri"/>
          <w:sz w:val="24"/>
        </w:rPr>
      </w:pPr>
      <w:r w:rsidRPr="0033388C">
        <w:rPr>
          <w:rFonts w:ascii="Calibri" w:hAnsi="Calibri" w:cs="Calibri"/>
          <w:sz w:val="24"/>
        </w:rPr>
        <w:t>sprawdzenie stanu wyszkolenia i przygotowania kierowców oraz dowódców do wykonywania samodzielnych i wspólnych z PSP działań podczas pożarów i innych miejscowych zagrożeń;</w:t>
      </w:r>
    </w:p>
    <w:p w:rsidR="00CB292D" w:rsidRPr="0033388C" w:rsidRDefault="00CB292D" w:rsidP="00CB292D">
      <w:pPr>
        <w:pStyle w:val="Tekstpodstawowywcity2"/>
        <w:numPr>
          <w:ilvl w:val="0"/>
          <w:numId w:val="10"/>
        </w:numPr>
        <w:spacing w:line="276" w:lineRule="auto"/>
        <w:ind w:left="714" w:hanging="357"/>
        <w:rPr>
          <w:rFonts w:ascii="Calibri" w:hAnsi="Calibri" w:cs="Calibri"/>
          <w:sz w:val="24"/>
        </w:rPr>
      </w:pPr>
      <w:r w:rsidRPr="0033388C">
        <w:rPr>
          <w:rFonts w:ascii="Calibri" w:hAnsi="Calibri" w:cs="Calibri"/>
          <w:sz w:val="24"/>
        </w:rPr>
        <w:t>sprawdzenie stanu technicznego samochodów oraz sprzętu będącego na wyposażeniu poszczególnych jednostek;</w:t>
      </w:r>
    </w:p>
    <w:p w:rsidR="00CB292D" w:rsidRPr="0033388C" w:rsidRDefault="00CB292D" w:rsidP="00CB292D">
      <w:pPr>
        <w:pStyle w:val="Tekstpodstawowywcity2"/>
        <w:numPr>
          <w:ilvl w:val="0"/>
          <w:numId w:val="10"/>
        </w:numPr>
        <w:spacing w:line="276" w:lineRule="auto"/>
        <w:ind w:left="714" w:hanging="357"/>
        <w:rPr>
          <w:rFonts w:ascii="Calibri" w:hAnsi="Calibri" w:cs="Calibri"/>
          <w:sz w:val="24"/>
        </w:rPr>
      </w:pPr>
      <w:r w:rsidRPr="0033388C">
        <w:rPr>
          <w:rFonts w:ascii="Calibri" w:hAnsi="Calibri" w:cs="Calibri"/>
          <w:sz w:val="24"/>
        </w:rPr>
        <w:t>prowadzenie próbnych alarmów i sprawdzenie stanu technicznego środków alarmowania.</w:t>
      </w:r>
    </w:p>
    <w:p w:rsidR="00CB292D" w:rsidRPr="00AA6780" w:rsidRDefault="00CB292D" w:rsidP="00CB292D">
      <w:pPr>
        <w:pStyle w:val="Tekstpodstawowywcity2"/>
        <w:spacing w:line="276" w:lineRule="auto"/>
        <w:ind w:left="0"/>
        <w:rPr>
          <w:rFonts w:ascii="Calibri" w:hAnsi="Calibri" w:cs="Calibri"/>
          <w:color w:val="FF0000"/>
          <w:sz w:val="24"/>
        </w:rPr>
      </w:pPr>
    </w:p>
    <w:p w:rsidR="00CB292D" w:rsidRPr="0033388C" w:rsidRDefault="00CB292D" w:rsidP="00CB292D">
      <w:pPr>
        <w:pStyle w:val="Tekstpodstawowywcity2"/>
        <w:spacing w:line="276" w:lineRule="auto"/>
        <w:ind w:left="0"/>
        <w:rPr>
          <w:rFonts w:ascii="Calibri" w:hAnsi="Calibri" w:cs="Calibri"/>
          <w:b/>
          <w:bCs/>
          <w:sz w:val="24"/>
          <w:u w:val="single"/>
        </w:rPr>
      </w:pPr>
      <w:r w:rsidRPr="0033388C">
        <w:rPr>
          <w:rFonts w:ascii="Calibri" w:hAnsi="Calibri" w:cs="Calibri"/>
          <w:b/>
          <w:bCs/>
          <w:sz w:val="24"/>
          <w:u w:val="single"/>
        </w:rPr>
        <w:t>Do najczęściej występujących usterek i nieprawidłowości można zaliczyć:</w:t>
      </w:r>
    </w:p>
    <w:p w:rsidR="00CB292D" w:rsidRPr="0033388C" w:rsidRDefault="00CB292D" w:rsidP="00CB292D">
      <w:pPr>
        <w:pStyle w:val="Tekstpodstawowywcity2"/>
        <w:spacing w:line="276" w:lineRule="auto"/>
        <w:ind w:left="0"/>
        <w:rPr>
          <w:rFonts w:ascii="Calibri" w:hAnsi="Calibri" w:cs="Calibri"/>
          <w:sz w:val="24"/>
        </w:rPr>
      </w:pPr>
    </w:p>
    <w:p w:rsidR="00CB292D" w:rsidRPr="0033388C" w:rsidRDefault="00CB292D" w:rsidP="00CB292D">
      <w:pPr>
        <w:pStyle w:val="Tekstpodstawowywcity2"/>
        <w:numPr>
          <w:ilvl w:val="0"/>
          <w:numId w:val="11"/>
        </w:numPr>
        <w:spacing w:line="276" w:lineRule="auto"/>
        <w:ind w:left="714" w:hanging="357"/>
        <w:rPr>
          <w:rFonts w:ascii="Calibri" w:hAnsi="Calibri" w:cs="Calibri"/>
          <w:sz w:val="24"/>
        </w:rPr>
      </w:pPr>
      <w:r w:rsidRPr="0033388C">
        <w:rPr>
          <w:rFonts w:ascii="Calibri" w:hAnsi="Calibri" w:cs="Calibri"/>
          <w:sz w:val="24"/>
        </w:rPr>
        <w:t>brak badań lekarskich u części strażaków przewidzianych do bezpośredniego udziału w działaniach ratowniczych;</w:t>
      </w:r>
    </w:p>
    <w:p w:rsidR="00CB292D" w:rsidRPr="0033388C" w:rsidRDefault="00CB292D" w:rsidP="00CB292D">
      <w:pPr>
        <w:pStyle w:val="Tekstpodstawowywcity2"/>
        <w:numPr>
          <w:ilvl w:val="0"/>
          <w:numId w:val="11"/>
        </w:numPr>
        <w:spacing w:line="276" w:lineRule="auto"/>
        <w:ind w:left="714" w:hanging="357"/>
        <w:rPr>
          <w:rFonts w:ascii="Calibri" w:hAnsi="Calibri" w:cs="Calibri"/>
          <w:sz w:val="24"/>
        </w:rPr>
      </w:pPr>
      <w:r w:rsidRPr="0033388C">
        <w:rPr>
          <w:rFonts w:ascii="Calibri" w:hAnsi="Calibri" w:cs="Calibri"/>
          <w:sz w:val="24"/>
        </w:rPr>
        <w:t>braki w wyszkoleniu pożarniczym;</w:t>
      </w:r>
    </w:p>
    <w:p w:rsidR="00CB292D" w:rsidRPr="0033388C" w:rsidRDefault="00CB292D" w:rsidP="00CB292D">
      <w:pPr>
        <w:pStyle w:val="Tekstpodstawowywcity2"/>
        <w:numPr>
          <w:ilvl w:val="0"/>
          <w:numId w:val="11"/>
        </w:numPr>
        <w:spacing w:line="276" w:lineRule="auto"/>
        <w:ind w:left="714" w:hanging="357"/>
        <w:rPr>
          <w:rFonts w:ascii="Calibri" w:hAnsi="Calibri" w:cs="Calibri"/>
          <w:sz w:val="24"/>
        </w:rPr>
      </w:pPr>
      <w:r w:rsidRPr="0033388C">
        <w:rPr>
          <w:rFonts w:ascii="Calibri" w:hAnsi="Calibri" w:cs="Calibri"/>
          <w:sz w:val="24"/>
        </w:rPr>
        <w:t>braki w umundurowaniu oraz wyposażeniu osobistym;</w:t>
      </w:r>
    </w:p>
    <w:p w:rsidR="00CB292D" w:rsidRPr="0033388C" w:rsidRDefault="00CB292D" w:rsidP="00CB292D">
      <w:pPr>
        <w:pStyle w:val="Tekstpodstawowywcity2"/>
        <w:numPr>
          <w:ilvl w:val="0"/>
          <w:numId w:val="11"/>
        </w:numPr>
        <w:spacing w:line="276" w:lineRule="auto"/>
        <w:ind w:left="714" w:hanging="357"/>
        <w:rPr>
          <w:rFonts w:ascii="Calibri" w:hAnsi="Calibri" w:cs="Calibri"/>
          <w:sz w:val="24"/>
        </w:rPr>
      </w:pPr>
      <w:r w:rsidRPr="0033388C">
        <w:rPr>
          <w:rFonts w:ascii="Calibri" w:hAnsi="Calibri" w:cs="Calibri"/>
          <w:sz w:val="24"/>
        </w:rPr>
        <w:t>gotowość pojazdów i sprzętu specjalistycznego (brak okresowych badań i przeglądów, brak lub niewłaściwa konserwacja);</w:t>
      </w:r>
    </w:p>
    <w:p w:rsidR="00CB292D" w:rsidRPr="0033388C" w:rsidRDefault="00CB292D" w:rsidP="00CB292D">
      <w:pPr>
        <w:pStyle w:val="Tekstpodstawowywcity2"/>
        <w:numPr>
          <w:ilvl w:val="0"/>
          <w:numId w:val="11"/>
        </w:numPr>
        <w:spacing w:line="276" w:lineRule="auto"/>
        <w:ind w:left="714" w:hanging="357"/>
        <w:rPr>
          <w:rFonts w:ascii="Calibri" w:hAnsi="Calibri" w:cs="Calibri"/>
          <w:sz w:val="24"/>
        </w:rPr>
      </w:pPr>
      <w:r w:rsidRPr="0033388C">
        <w:rPr>
          <w:rFonts w:ascii="Calibri" w:hAnsi="Calibri" w:cs="Calibri"/>
          <w:sz w:val="24"/>
        </w:rPr>
        <w:t>nie stosowanie się do zasad bezpieczeństwa podczas pracy ze sprzętem specjalistycznym (brak rękawic, przyłbic podczas używania sprzętu mechanicznegoitp.).</w:t>
      </w:r>
    </w:p>
    <w:p w:rsidR="00CB292D" w:rsidRPr="00AA6780" w:rsidRDefault="00CB292D" w:rsidP="00CB292D">
      <w:pPr>
        <w:pStyle w:val="Tekstpodstawowywcity2"/>
        <w:spacing w:line="276" w:lineRule="auto"/>
        <w:ind w:left="0"/>
        <w:rPr>
          <w:rFonts w:ascii="Calibri" w:hAnsi="Calibri" w:cs="Calibri"/>
          <w:color w:val="FF0000"/>
          <w:sz w:val="24"/>
        </w:rPr>
      </w:pPr>
    </w:p>
    <w:p w:rsidR="00CB292D" w:rsidRPr="0033388C" w:rsidRDefault="00CB292D" w:rsidP="00CB292D">
      <w:pPr>
        <w:pStyle w:val="Tekstpodstawowywcity2"/>
        <w:spacing w:line="276" w:lineRule="auto"/>
        <w:ind w:left="0" w:firstLine="360"/>
        <w:rPr>
          <w:rFonts w:ascii="Calibri" w:hAnsi="Calibri" w:cs="Calibri"/>
          <w:sz w:val="24"/>
        </w:rPr>
      </w:pPr>
      <w:r w:rsidRPr="0033388C">
        <w:rPr>
          <w:rFonts w:ascii="Calibri" w:hAnsi="Calibri" w:cs="Calibri"/>
          <w:sz w:val="24"/>
        </w:rPr>
        <w:t xml:space="preserve">W przypadku wystąpienia rażących błędów i zaniedbań podczas przeprowadzonych inspekcji skierowano wystąpienia do Prezesów inspekcjonowanych jednostek OSP oraz właściwych Urzędów Gmin, informujące o stwierdzonych nieprawidłowościach. </w:t>
      </w:r>
    </w:p>
    <w:p w:rsidR="00CB292D" w:rsidRPr="00AA6780" w:rsidRDefault="00CB292D" w:rsidP="00CB292D">
      <w:pPr>
        <w:pStyle w:val="Tekstpodstawowywcity2"/>
        <w:spacing w:line="276" w:lineRule="auto"/>
        <w:ind w:left="0"/>
        <w:rPr>
          <w:rFonts w:ascii="Calibri" w:hAnsi="Calibri" w:cs="Calibri"/>
          <w:b/>
          <w:color w:val="FF0000"/>
          <w:sz w:val="24"/>
        </w:rPr>
      </w:pPr>
    </w:p>
    <w:p w:rsidR="00CB292D" w:rsidRPr="0033388C" w:rsidRDefault="00CB292D" w:rsidP="00CB292D">
      <w:pPr>
        <w:pStyle w:val="Tekstpodstawowywcity2"/>
        <w:numPr>
          <w:ilvl w:val="0"/>
          <w:numId w:val="3"/>
        </w:numPr>
        <w:spacing w:line="276" w:lineRule="auto"/>
        <w:ind w:left="426" w:hanging="426"/>
        <w:rPr>
          <w:rFonts w:ascii="Calibri" w:hAnsi="Calibri" w:cs="Calibri"/>
          <w:b/>
          <w:sz w:val="24"/>
        </w:rPr>
      </w:pPr>
      <w:r w:rsidRPr="0033388C">
        <w:rPr>
          <w:rFonts w:ascii="Calibri" w:hAnsi="Calibri" w:cs="Calibri"/>
          <w:b/>
          <w:sz w:val="24"/>
        </w:rPr>
        <w:t>Współpraca z Urzędami Gmin powiatu Krasnystaw:</w:t>
      </w:r>
    </w:p>
    <w:p w:rsidR="00CB292D" w:rsidRPr="0033388C" w:rsidRDefault="00CB292D" w:rsidP="00CB292D">
      <w:pPr>
        <w:pStyle w:val="Tekstpodstawowywcity2"/>
        <w:spacing w:line="276" w:lineRule="auto"/>
        <w:ind w:left="0" w:firstLine="567"/>
        <w:rPr>
          <w:rFonts w:ascii="Calibri" w:hAnsi="Calibri" w:cs="Calibri"/>
          <w:sz w:val="24"/>
        </w:rPr>
      </w:pPr>
      <w:r w:rsidRPr="0033388C">
        <w:rPr>
          <w:rFonts w:ascii="Calibri" w:hAnsi="Calibri" w:cs="Calibri"/>
          <w:sz w:val="24"/>
        </w:rPr>
        <w:t xml:space="preserve">W miesiącu </w:t>
      </w:r>
      <w:r w:rsidRPr="007E4740">
        <w:rPr>
          <w:rFonts w:ascii="Calibri" w:hAnsi="Calibri" w:cs="Calibri"/>
          <w:sz w:val="24"/>
        </w:rPr>
        <w:t>lutym</w:t>
      </w:r>
      <w:r w:rsidRPr="0033388C">
        <w:rPr>
          <w:rFonts w:ascii="Calibri" w:hAnsi="Calibri" w:cs="Calibri"/>
          <w:sz w:val="24"/>
        </w:rPr>
        <w:t xml:space="preserve"> odbyła się narada organizacyjno-szkoleniowa z pracownikami urzędów gmin ds. ochrony przeciwpożarowej oraz Komendantami Gminnymi ZOSP RP i Prezesami jednostek OSP włączonych do KSRG, na której określono sposób, czas i miejsce realizacji poszczególnych zagadnień ujętych w planie współpracy.</w:t>
      </w:r>
    </w:p>
    <w:p w:rsidR="00CB292D" w:rsidRPr="0033388C" w:rsidRDefault="00CB292D" w:rsidP="00CB292D">
      <w:pPr>
        <w:pStyle w:val="Tekstpodstawowywcity2"/>
        <w:spacing w:line="276" w:lineRule="auto"/>
        <w:ind w:left="0" w:firstLine="567"/>
        <w:rPr>
          <w:rFonts w:ascii="Calibri" w:hAnsi="Calibri" w:cs="Calibri"/>
          <w:sz w:val="24"/>
        </w:rPr>
      </w:pPr>
      <w:r w:rsidRPr="0033388C">
        <w:rPr>
          <w:rFonts w:ascii="Calibri" w:hAnsi="Calibri" w:cs="Calibri"/>
          <w:sz w:val="24"/>
        </w:rPr>
        <w:t>Ponadto w ciągu całego 201</w:t>
      </w:r>
      <w:r w:rsidR="0033388C" w:rsidRPr="0033388C">
        <w:rPr>
          <w:rFonts w:ascii="Calibri" w:hAnsi="Calibri" w:cs="Calibri"/>
          <w:sz w:val="24"/>
        </w:rPr>
        <w:t>8</w:t>
      </w:r>
      <w:r w:rsidRPr="0033388C">
        <w:rPr>
          <w:rFonts w:ascii="Calibri" w:hAnsi="Calibri" w:cs="Calibri"/>
          <w:sz w:val="24"/>
        </w:rPr>
        <w:t xml:space="preserve"> r. odbyło się szereg wspólnych rozmów, spotkań i konsultacji na różnych szczeblach urzędów i komendy w zakresie szeroko pojętej współpracy i bezpieczeństwa pożarowego.</w:t>
      </w:r>
    </w:p>
    <w:p w:rsidR="00CB292D" w:rsidRPr="00AA6780" w:rsidRDefault="00CB292D" w:rsidP="00CB292D">
      <w:pPr>
        <w:pStyle w:val="Tekstpodstawowywcity2"/>
        <w:spacing w:line="276" w:lineRule="auto"/>
        <w:ind w:left="0"/>
        <w:rPr>
          <w:rFonts w:ascii="Calibri" w:hAnsi="Calibri" w:cs="Calibri"/>
          <w:color w:val="FF0000"/>
          <w:sz w:val="24"/>
        </w:rPr>
      </w:pPr>
    </w:p>
    <w:p w:rsidR="00CB292D" w:rsidRPr="0033388C" w:rsidRDefault="00CB292D" w:rsidP="00CB292D">
      <w:pPr>
        <w:pStyle w:val="Tekstpodstawowywcity2"/>
        <w:numPr>
          <w:ilvl w:val="0"/>
          <w:numId w:val="3"/>
        </w:numPr>
        <w:spacing w:line="276" w:lineRule="auto"/>
        <w:ind w:left="426" w:hanging="426"/>
        <w:rPr>
          <w:rFonts w:ascii="Calibri" w:hAnsi="Calibri" w:cs="Calibri"/>
          <w:b/>
          <w:sz w:val="24"/>
        </w:rPr>
      </w:pPr>
      <w:r w:rsidRPr="0033388C">
        <w:rPr>
          <w:rFonts w:ascii="Calibri" w:hAnsi="Calibri" w:cs="Calibri"/>
          <w:b/>
          <w:sz w:val="24"/>
        </w:rPr>
        <w:t>Zawody sportowo-pożarnicze i zawody sportowe:</w:t>
      </w:r>
    </w:p>
    <w:p w:rsidR="00463A4A" w:rsidRDefault="00CB292D" w:rsidP="0071690D">
      <w:pPr>
        <w:pStyle w:val="Tekstpodstawowywcity2"/>
        <w:spacing w:line="276" w:lineRule="auto"/>
        <w:ind w:left="0" w:firstLine="709"/>
        <w:rPr>
          <w:rFonts w:ascii="Calibri" w:hAnsi="Calibri" w:cs="Arial"/>
          <w:color w:val="FF0000"/>
          <w:sz w:val="24"/>
          <w:szCs w:val="24"/>
        </w:rPr>
      </w:pPr>
      <w:r w:rsidRPr="0033388C">
        <w:rPr>
          <w:rFonts w:ascii="Calibri" w:hAnsi="Calibri" w:cs="Arial"/>
          <w:sz w:val="24"/>
          <w:szCs w:val="24"/>
        </w:rPr>
        <w:t>W 201</w:t>
      </w:r>
      <w:r w:rsidR="0033388C" w:rsidRPr="0033388C">
        <w:rPr>
          <w:rFonts w:ascii="Calibri" w:hAnsi="Calibri" w:cs="Arial"/>
          <w:sz w:val="24"/>
          <w:szCs w:val="24"/>
        </w:rPr>
        <w:t>8</w:t>
      </w:r>
      <w:r w:rsidRPr="0033388C">
        <w:rPr>
          <w:rFonts w:ascii="Calibri" w:hAnsi="Calibri" w:cs="Arial"/>
          <w:sz w:val="24"/>
          <w:szCs w:val="24"/>
        </w:rPr>
        <w:t xml:space="preserve"> r. przeprowadzono gminne zawody sportowo-pożarnicze dla jednostek OSP wszystkich samorządów z terenu powiatu</w:t>
      </w:r>
      <w:r w:rsidR="00912202">
        <w:rPr>
          <w:rFonts w:ascii="Calibri" w:hAnsi="Calibri" w:cs="Arial"/>
          <w:sz w:val="24"/>
          <w:szCs w:val="24"/>
        </w:rPr>
        <w:t xml:space="preserve"> </w:t>
      </w:r>
      <w:r w:rsidR="00912202">
        <w:rPr>
          <w:rFonts w:ascii="Calibri" w:hAnsi="Calibri" w:cs="Calibri"/>
          <w:sz w:val="24"/>
          <w:szCs w:val="24"/>
        </w:rPr>
        <w:t>z wyjątkiem gminy Kraśniczyn i Siennica Różana.</w:t>
      </w:r>
      <w:r w:rsidRPr="00AA6780">
        <w:rPr>
          <w:rFonts w:ascii="Calibri" w:hAnsi="Calibri" w:cs="Arial"/>
          <w:color w:val="FF0000"/>
          <w:sz w:val="24"/>
          <w:szCs w:val="24"/>
        </w:rPr>
        <w:t xml:space="preserve"> </w:t>
      </w:r>
      <w:r w:rsidR="00912202">
        <w:rPr>
          <w:rFonts w:ascii="Calibri" w:hAnsi="Calibri" w:cs="Arial"/>
          <w:color w:val="FF0000"/>
          <w:sz w:val="24"/>
          <w:szCs w:val="24"/>
        </w:rPr>
        <w:tab/>
      </w:r>
    </w:p>
    <w:p w:rsidR="00CB292D" w:rsidRDefault="00463A4A" w:rsidP="0071690D">
      <w:pPr>
        <w:pStyle w:val="Tekstpodstawowywcity2"/>
        <w:spacing w:line="276" w:lineRule="auto"/>
        <w:ind w:left="0" w:firstLine="709"/>
        <w:rPr>
          <w:rFonts w:ascii="Calibri" w:hAnsi="Calibri" w:cs="Calibri"/>
          <w:sz w:val="24"/>
          <w:szCs w:val="24"/>
        </w:rPr>
      </w:pPr>
      <w:r w:rsidRPr="00C401A4">
        <w:rPr>
          <w:rFonts w:ascii="Calibri" w:hAnsi="Calibri" w:cs="Calibri"/>
          <w:sz w:val="24"/>
          <w:szCs w:val="24"/>
        </w:rPr>
        <w:t>W dniu </w:t>
      </w:r>
      <w:r>
        <w:rPr>
          <w:rFonts w:ascii="Calibri" w:hAnsi="Calibri" w:cs="Calibri"/>
          <w:sz w:val="24"/>
          <w:szCs w:val="24"/>
        </w:rPr>
        <w:t>24</w:t>
      </w:r>
      <w:r w:rsidRPr="00C401A4">
        <w:rPr>
          <w:rFonts w:ascii="Calibri" w:hAnsi="Calibri" w:cs="Calibri"/>
          <w:sz w:val="24"/>
          <w:szCs w:val="24"/>
        </w:rPr>
        <w:t xml:space="preserve"> czerwca br. odbyły się w Krasnymstawie</w:t>
      </w:r>
      <w:r w:rsidRPr="00912202">
        <w:rPr>
          <w:rFonts w:ascii="Calibri" w:hAnsi="Calibri" w:cs="Calibri"/>
          <w:color w:val="FF0000"/>
          <w:sz w:val="24"/>
          <w:szCs w:val="24"/>
        </w:rPr>
        <w:t xml:space="preserve"> </w:t>
      </w:r>
      <w:r w:rsidR="00AA0B43" w:rsidRPr="00463A4A">
        <w:rPr>
          <w:rFonts w:ascii="Calibri" w:hAnsi="Calibri" w:cs="Calibri"/>
          <w:sz w:val="24"/>
          <w:szCs w:val="24"/>
        </w:rPr>
        <w:t>W</w:t>
      </w:r>
      <w:r w:rsidR="00AA0B43" w:rsidRPr="00C401A4">
        <w:rPr>
          <w:rFonts w:ascii="Calibri" w:hAnsi="Calibri" w:cs="Calibri"/>
          <w:sz w:val="24"/>
          <w:szCs w:val="24"/>
        </w:rPr>
        <w:t>ojewódzkie Zawody Sportowo-Pożarnicze Ochotniczych Straży Pożarnych woj. lubelskiego. Zawody zostały rozegrane z podziałem na dwie kategorie: Żeńskie Drużyny Pożarnicze, w której udział wzięło 15 drużyn oraz Męskie Drużyny Pożarnicze gdzie wystartowało 2</w:t>
      </w:r>
      <w:r w:rsidR="00AA0B43">
        <w:rPr>
          <w:rFonts w:ascii="Calibri" w:hAnsi="Calibri" w:cs="Calibri"/>
          <w:sz w:val="24"/>
          <w:szCs w:val="24"/>
        </w:rPr>
        <w:t>2</w:t>
      </w:r>
      <w:r w:rsidR="00AA0B43" w:rsidRPr="00C401A4">
        <w:rPr>
          <w:rFonts w:ascii="Calibri" w:hAnsi="Calibri" w:cs="Calibri"/>
          <w:sz w:val="24"/>
          <w:szCs w:val="24"/>
        </w:rPr>
        <w:t xml:space="preserve"> drużyn</w:t>
      </w:r>
      <w:r w:rsidR="00AA0B43">
        <w:rPr>
          <w:rFonts w:ascii="Calibri" w:hAnsi="Calibri" w:cs="Calibri"/>
          <w:sz w:val="24"/>
          <w:szCs w:val="24"/>
        </w:rPr>
        <w:t>y</w:t>
      </w:r>
      <w:r w:rsidR="00AA0B43" w:rsidRPr="00C401A4">
        <w:rPr>
          <w:rFonts w:ascii="Calibri" w:hAnsi="Calibri" w:cs="Calibri"/>
          <w:sz w:val="24"/>
          <w:szCs w:val="24"/>
        </w:rPr>
        <w:t xml:space="preserve">. Mistrzem Wojewódzkich </w:t>
      </w:r>
      <w:r w:rsidR="00B224C0">
        <w:rPr>
          <w:rFonts w:ascii="Calibri" w:hAnsi="Calibri" w:cs="Calibri"/>
          <w:sz w:val="24"/>
          <w:szCs w:val="24"/>
        </w:rPr>
        <w:t xml:space="preserve">Zawodów Sportowo-Pożarniczych w </w:t>
      </w:r>
      <w:r w:rsidR="00AA0B43" w:rsidRPr="00C401A4">
        <w:rPr>
          <w:rFonts w:ascii="Calibri" w:hAnsi="Calibri" w:cs="Calibri"/>
          <w:sz w:val="24"/>
          <w:szCs w:val="24"/>
        </w:rPr>
        <w:t>kategori</w:t>
      </w:r>
      <w:r w:rsidR="00B224C0">
        <w:rPr>
          <w:rFonts w:ascii="Calibri" w:hAnsi="Calibri" w:cs="Calibri"/>
          <w:sz w:val="24"/>
          <w:szCs w:val="24"/>
        </w:rPr>
        <w:t>i</w:t>
      </w:r>
      <w:r w:rsidR="00AA0B43" w:rsidRPr="00C401A4">
        <w:rPr>
          <w:rFonts w:ascii="Calibri" w:hAnsi="Calibri" w:cs="Calibri"/>
          <w:sz w:val="24"/>
          <w:szCs w:val="24"/>
        </w:rPr>
        <w:t xml:space="preserve"> </w:t>
      </w:r>
      <w:r w:rsidR="00B224C0" w:rsidRPr="00BF744B">
        <w:rPr>
          <w:rFonts w:ascii="Calibri" w:hAnsi="Calibri" w:cs="Calibri"/>
          <w:sz w:val="24"/>
          <w:szCs w:val="24"/>
        </w:rPr>
        <w:t>Że</w:t>
      </w:r>
      <w:r w:rsidR="00B224C0">
        <w:rPr>
          <w:rFonts w:ascii="Calibri" w:hAnsi="Calibri" w:cs="Calibri"/>
          <w:sz w:val="24"/>
          <w:szCs w:val="24"/>
        </w:rPr>
        <w:t xml:space="preserve">ńskiej </w:t>
      </w:r>
      <w:r w:rsidR="00AA0B43" w:rsidRPr="00C401A4">
        <w:rPr>
          <w:rFonts w:ascii="Calibri" w:hAnsi="Calibri" w:cs="Calibri"/>
          <w:sz w:val="24"/>
          <w:szCs w:val="24"/>
        </w:rPr>
        <w:t>został</w:t>
      </w:r>
      <w:r w:rsidR="00B224C0">
        <w:rPr>
          <w:rFonts w:ascii="Calibri" w:hAnsi="Calibri" w:cs="Calibri"/>
          <w:sz w:val="24"/>
          <w:szCs w:val="24"/>
        </w:rPr>
        <w:t>a</w:t>
      </w:r>
      <w:r w:rsidR="00AA0B43" w:rsidRPr="00C401A4">
        <w:rPr>
          <w:rFonts w:ascii="Calibri" w:hAnsi="Calibri" w:cs="Calibri"/>
          <w:sz w:val="24"/>
          <w:szCs w:val="24"/>
        </w:rPr>
        <w:t xml:space="preserve"> drużyn</w:t>
      </w:r>
      <w:r w:rsidR="00B224C0">
        <w:rPr>
          <w:rFonts w:ascii="Calibri" w:hAnsi="Calibri" w:cs="Calibri"/>
          <w:sz w:val="24"/>
          <w:szCs w:val="24"/>
        </w:rPr>
        <w:t>a</w:t>
      </w:r>
      <w:r w:rsidR="00AA0B43" w:rsidRPr="00C401A4">
        <w:rPr>
          <w:rFonts w:ascii="Calibri" w:hAnsi="Calibri" w:cs="Calibri"/>
          <w:sz w:val="24"/>
          <w:szCs w:val="24"/>
        </w:rPr>
        <w:t xml:space="preserve"> z Jednostki OSP </w:t>
      </w:r>
      <w:r w:rsidR="00B224C0">
        <w:rPr>
          <w:rFonts w:ascii="Calibri" w:hAnsi="Calibri" w:cs="Calibri"/>
          <w:sz w:val="24"/>
          <w:szCs w:val="24"/>
        </w:rPr>
        <w:t>Garbów</w:t>
      </w:r>
      <w:r w:rsidR="00AA0B43" w:rsidRPr="00C401A4">
        <w:rPr>
          <w:rFonts w:ascii="Calibri" w:hAnsi="Calibri" w:cs="Calibri"/>
          <w:sz w:val="24"/>
          <w:szCs w:val="24"/>
        </w:rPr>
        <w:t xml:space="preserve"> z terenu powiatu </w:t>
      </w:r>
      <w:r w:rsidR="00B224C0">
        <w:rPr>
          <w:rFonts w:ascii="Calibri" w:hAnsi="Calibri" w:cs="Calibri"/>
          <w:sz w:val="24"/>
          <w:szCs w:val="24"/>
        </w:rPr>
        <w:t>lubelskiego</w:t>
      </w:r>
      <w:r w:rsidR="00AA0B43" w:rsidRPr="00C401A4">
        <w:rPr>
          <w:rFonts w:ascii="Calibri" w:hAnsi="Calibri" w:cs="Calibri"/>
          <w:sz w:val="24"/>
          <w:szCs w:val="24"/>
        </w:rPr>
        <w:t xml:space="preserve"> </w:t>
      </w:r>
      <w:r w:rsidR="00B224C0">
        <w:rPr>
          <w:rFonts w:ascii="Calibri" w:hAnsi="Calibri" w:cs="Calibri"/>
          <w:sz w:val="24"/>
          <w:szCs w:val="24"/>
        </w:rPr>
        <w:t xml:space="preserve">oraz w kategorii </w:t>
      </w:r>
      <w:r w:rsidR="00B224C0" w:rsidRPr="00BF744B">
        <w:rPr>
          <w:rFonts w:ascii="Calibri" w:hAnsi="Calibri" w:cs="Calibri"/>
          <w:sz w:val="24"/>
          <w:szCs w:val="24"/>
        </w:rPr>
        <w:t>M</w:t>
      </w:r>
      <w:r w:rsidR="00B224C0">
        <w:rPr>
          <w:rFonts w:ascii="Calibri" w:hAnsi="Calibri" w:cs="Calibri"/>
          <w:sz w:val="24"/>
          <w:szCs w:val="24"/>
        </w:rPr>
        <w:t xml:space="preserve">ęskiej </w:t>
      </w:r>
      <w:r w:rsidR="00B224C0" w:rsidRPr="00C401A4">
        <w:rPr>
          <w:rFonts w:ascii="Calibri" w:hAnsi="Calibri" w:cs="Calibri"/>
          <w:sz w:val="24"/>
          <w:szCs w:val="24"/>
        </w:rPr>
        <w:t>drużyn</w:t>
      </w:r>
      <w:r w:rsidR="00B224C0">
        <w:rPr>
          <w:rFonts w:ascii="Calibri" w:hAnsi="Calibri" w:cs="Calibri"/>
          <w:sz w:val="24"/>
          <w:szCs w:val="24"/>
        </w:rPr>
        <w:t>a</w:t>
      </w:r>
      <w:r w:rsidR="00B224C0" w:rsidRPr="00C401A4">
        <w:rPr>
          <w:rFonts w:ascii="Calibri" w:hAnsi="Calibri" w:cs="Calibri"/>
          <w:sz w:val="24"/>
          <w:szCs w:val="24"/>
        </w:rPr>
        <w:t xml:space="preserve"> z Jednostki OSP </w:t>
      </w:r>
      <w:r w:rsidR="00B224C0">
        <w:rPr>
          <w:rFonts w:ascii="Calibri" w:hAnsi="Calibri" w:cs="Calibri"/>
          <w:sz w:val="24"/>
          <w:szCs w:val="24"/>
        </w:rPr>
        <w:t xml:space="preserve">Wola Przybysławska, </w:t>
      </w:r>
      <w:r w:rsidR="00AA0B43" w:rsidRPr="00C401A4">
        <w:rPr>
          <w:rFonts w:ascii="Calibri" w:hAnsi="Calibri" w:cs="Calibri"/>
          <w:sz w:val="24"/>
          <w:szCs w:val="24"/>
        </w:rPr>
        <w:t xml:space="preserve">natomiast </w:t>
      </w:r>
      <w:r w:rsidR="00AA0B43" w:rsidRPr="00C401A4">
        <w:rPr>
          <w:rFonts w:ascii="Calibri" w:hAnsi="Calibri" w:cs="Calibri"/>
          <w:sz w:val="24"/>
          <w:szCs w:val="24"/>
        </w:rPr>
        <w:lastRenderedPageBreak/>
        <w:t>drużyn</w:t>
      </w:r>
      <w:r w:rsidR="00B224C0">
        <w:rPr>
          <w:rFonts w:ascii="Calibri" w:hAnsi="Calibri" w:cs="Calibri"/>
          <w:sz w:val="24"/>
          <w:szCs w:val="24"/>
        </w:rPr>
        <w:t>y</w:t>
      </w:r>
      <w:r w:rsidR="00AA0B43" w:rsidRPr="00C401A4">
        <w:rPr>
          <w:rFonts w:ascii="Calibri" w:hAnsi="Calibri" w:cs="Calibri"/>
          <w:sz w:val="24"/>
          <w:szCs w:val="24"/>
        </w:rPr>
        <w:t xml:space="preserve"> męsk</w:t>
      </w:r>
      <w:r w:rsidR="0071690D">
        <w:rPr>
          <w:rFonts w:ascii="Calibri" w:hAnsi="Calibri" w:cs="Calibri"/>
          <w:sz w:val="24"/>
          <w:szCs w:val="24"/>
        </w:rPr>
        <w:t>ie</w:t>
      </w:r>
      <w:r w:rsidR="00AA0B43" w:rsidRPr="00C401A4">
        <w:rPr>
          <w:rFonts w:ascii="Calibri" w:hAnsi="Calibri" w:cs="Calibri"/>
          <w:sz w:val="24"/>
          <w:szCs w:val="24"/>
        </w:rPr>
        <w:t xml:space="preserve"> z jednost</w:t>
      </w:r>
      <w:r w:rsidR="0071690D">
        <w:rPr>
          <w:rFonts w:ascii="Calibri" w:hAnsi="Calibri" w:cs="Calibri"/>
          <w:sz w:val="24"/>
          <w:szCs w:val="24"/>
        </w:rPr>
        <w:t>ek</w:t>
      </w:r>
      <w:r w:rsidR="00AA0B43" w:rsidRPr="00C401A4">
        <w:rPr>
          <w:rFonts w:ascii="Calibri" w:hAnsi="Calibri" w:cs="Calibri"/>
          <w:sz w:val="24"/>
          <w:szCs w:val="24"/>
        </w:rPr>
        <w:t xml:space="preserve"> OSP KSRG Krzywe </w:t>
      </w:r>
      <w:r w:rsidR="0071690D">
        <w:rPr>
          <w:rFonts w:ascii="Calibri" w:hAnsi="Calibri" w:cs="Calibri"/>
          <w:sz w:val="24"/>
          <w:szCs w:val="24"/>
        </w:rPr>
        <w:t xml:space="preserve">i OSP Dobryniów </w:t>
      </w:r>
      <w:r w:rsidR="00AA0B43" w:rsidRPr="00C401A4">
        <w:rPr>
          <w:rFonts w:ascii="Calibri" w:hAnsi="Calibri" w:cs="Calibri"/>
          <w:sz w:val="24"/>
          <w:szCs w:val="24"/>
        </w:rPr>
        <w:t>reprezentując</w:t>
      </w:r>
      <w:r w:rsidR="0071690D">
        <w:rPr>
          <w:rFonts w:ascii="Calibri" w:hAnsi="Calibri" w:cs="Calibri"/>
          <w:sz w:val="24"/>
          <w:szCs w:val="24"/>
        </w:rPr>
        <w:t>e</w:t>
      </w:r>
      <w:r w:rsidR="00AA0B43" w:rsidRPr="00C401A4">
        <w:rPr>
          <w:rFonts w:ascii="Calibri" w:hAnsi="Calibri" w:cs="Calibri"/>
          <w:sz w:val="24"/>
          <w:szCs w:val="24"/>
        </w:rPr>
        <w:t xml:space="preserve"> powiat krasnostawski zajęł</w:t>
      </w:r>
      <w:r w:rsidR="0071690D">
        <w:rPr>
          <w:rFonts w:ascii="Calibri" w:hAnsi="Calibri" w:cs="Calibri"/>
          <w:sz w:val="24"/>
          <w:szCs w:val="24"/>
        </w:rPr>
        <w:t>y</w:t>
      </w:r>
      <w:r w:rsidR="00AA0B43" w:rsidRPr="00C401A4">
        <w:rPr>
          <w:rFonts w:ascii="Calibri" w:hAnsi="Calibri" w:cs="Calibri"/>
          <w:sz w:val="24"/>
          <w:szCs w:val="24"/>
        </w:rPr>
        <w:t xml:space="preserve"> </w:t>
      </w:r>
      <w:r w:rsidR="0071690D">
        <w:rPr>
          <w:rFonts w:ascii="Calibri" w:hAnsi="Calibri" w:cs="Calibri"/>
          <w:sz w:val="24"/>
          <w:szCs w:val="24"/>
        </w:rPr>
        <w:t>odpowiednio czwarte i osiemnaste</w:t>
      </w:r>
      <w:r w:rsidR="00AA0B43" w:rsidRPr="00C401A4">
        <w:rPr>
          <w:rFonts w:ascii="Calibri" w:hAnsi="Calibri" w:cs="Calibri"/>
          <w:sz w:val="24"/>
          <w:szCs w:val="24"/>
        </w:rPr>
        <w:t xml:space="preserve"> miejsce</w:t>
      </w:r>
      <w:r w:rsidR="0071690D">
        <w:rPr>
          <w:rFonts w:ascii="Calibri" w:hAnsi="Calibri" w:cs="Calibri"/>
          <w:sz w:val="24"/>
          <w:szCs w:val="24"/>
        </w:rPr>
        <w:t>.</w:t>
      </w:r>
    </w:p>
    <w:p w:rsidR="00CB292D" w:rsidRPr="00AA6780" w:rsidRDefault="00CB292D" w:rsidP="00BF744B">
      <w:pPr>
        <w:pStyle w:val="Tekstpodstawowywcity2"/>
        <w:spacing w:line="276" w:lineRule="auto"/>
        <w:ind w:left="0" w:firstLine="360"/>
        <w:rPr>
          <w:rFonts w:ascii="Calibri" w:hAnsi="Calibri" w:cs="Arial"/>
          <w:color w:val="FF0000"/>
          <w:sz w:val="24"/>
          <w:szCs w:val="24"/>
        </w:rPr>
      </w:pPr>
      <w:r w:rsidRPr="0071690D">
        <w:rPr>
          <w:rFonts w:ascii="Calibri" w:hAnsi="Calibri" w:cs="Arial"/>
          <w:sz w:val="24"/>
          <w:szCs w:val="24"/>
        </w:rPr>
        <w:t>Zawody gminne przebiegały sprawnie i zostały pozytywnie ocenione w opinii uczestników i obserwatorów. We wszystkich przypadkach jako obserwatorzy udział wzięli przedstawiciele samorządów lokalnych i Komendanci Gminni ZOSP RP oraz zaproszeni goście. Łącznie w gminnych zawodach sportowo-pożarniczych udział wzięło</w:t>
      </w:r>
      <w:r w:rsidRPr="00AA6780">
        <w:rPr>
          <w:rFonts w:ascii="Calibri" w:hAnsi="Calibri" w:cs="Arial"/>
          <w:color w:val="FF0000"/>
          <w:sz w:val="24"/>
          <w:szCs w:val="24"/>
        </w:rPr>
        <w:t xml:space="preserve"> </w:t>
      </w:r>
      <w:r w:rsidR="00912202" w:rsidRPr="004A71B9">
        <w:rPr>
          <w:rFonts w:ascii="Calibri" w:hAnsi="Calibri" w:cs="Arial"/>
          <w:sz w:val="24"/>
          <w:szCs w:val="24"/>
        </w:rPr>
        <w:t>41</w:t>
      </w:r>
      <w:r w:rsidRPr="00AA6780">
        <w:rPr>
          <w:rFonts w:ascii="Calibri" w:hAnsi="Calibri" w:cs="Arial"/>
          <w:color w:val="FF0000"/>
          <w:sz w:val="24"/>
          <w:szCs w:val="24"/>
        </w:rPr>
        <w:t xml:space="preserve"> </w:t>
      </w:r>
      <w:r w:rsidRPr="00912202">
        <w:rPr>
          <w:rFonts w:ascii="Calibri" w:hAnsi="Calibri" w:cs="Arial"/>
          <w:sz w:val="24"/>
          <w:szCs w:val="24"/>
        </w:rPr>
        <w:t>jednostek co stanowi</w:t>
      </w:r>
      <w:r w:rsidRPr="00AA6780">
        <w:rPr>
          <w:rFonts w:ascii="Calibri" w:hAnsi="Calibri" w:cs="Arial"/>
          <w:color w:val="FF0000"/>
          <w:sz w:val="24"/>
          <w:szCs w:val="24"/>
        </w:rPr>
        <w:t xml:space="preserve"> </w:t>
      </w:r>
      <w:r w:rsidR="00841A38" w:rsidRPr="00616575">
        <w:rPr>
          <w:rFonts w:ascii="Calibri" w:hAnsi="Calibri" w:cs="Arial"/>
          <w:b/>
          <w:sz w:val="24"/>
          <w:szCs w:val="24"/>
        </w:rPr>
        <w:t>42</w:t>
      </w:r>
      <w:r w:rsidRPr="00AA6780">
        <w:rPr>
          <w:rFonts w:ascii="Calibri" w:hAnsi="Calibri" w:cs="Arial"/>
          <w:b/>
          <w:color w:val="FF0000"/>
          <w:sz w:val="24"/>
          <w:szCs w:val="24"/>
        </w:rPr>
        <w:t xml:space="preserve"> </w:t>
      </w:r>
      <w:r w:rsidRPr="00912202">
        <w:rPr>
          <w:rFonts w:ascii="Calibri" w:hAnsi="Calibri" w:cs="Arial"/>
          <w:b/>
          <w:sz w:val="24"/>
          <w:szCs w:val="24"/>
        </w:rPr>
        <w:t>%</w:t>
      </w:r>
      <w:r w:rsidRPr="00912202">
        <w:rPr>
          <w:rFonts w:ascii="Calibri" w:hAnsi="Calibri" w:cs="Arial"/>
          <w:sz w:val="24"/>
          <w:szCs w:val="24"/>
        </w:rPr>
        <w:t xml:space="preserve"> ogólnego stanu tj.:</w:t>
      </w:r>
    </w:p>
    <w:p w:rsidR="00CB292D" w:rsidRPr="00AA6780" w:rsidRDefault="00CB292D" w:rsidP="00CB292D">
      <w:pPr>
        <w:pStyle w:val="Tekstpodstawowywcity2"/>
        <w:spacing w:line="276" w:lineRule="auto"/>
        <w:ind w:left="0"/>
        <w:rPr>
          <w:rFonts w:ascii="Calibri" w:hAnsi="Calibri" w:cs="Arial"/>
          <w:color w:val="FF0000"/>
          <w:sz w:val="24"/>
          <w:szCs w:val="24"/>
        </w:rPr>
      </w:pPr>
    </w:p>
    <w:p w:rsidR="00CB292D" w:rsidRPr="00841A38" w:rsidRDefault="00CB292D" w:rsidP="00CB292D">
      <w:pPr>
        <w:numPr>
          <w:ilvl w:val="0"/>
          <w:numId w:val="12"/>
        </w:numPr>
        <w:spacing w:line="276" w:lineRule="auto"/>
        <w:rPr>
          <w:rFonts w:ascii="Calibri" w:hAnsi="Calibri" w:cs="Arial"/>
          <w:b/>
          <w:sz w:val="24"/>
          <w:szCs w:val="24"/>
        </w:rPr>
      </w:pPr>
      <w:r w:rsidRPr="00841A38">
        <w:rPr>
          <w:rFonts w:ascii="Calibri" w:hAnsi="Calibri" w:cs="Arial"/>
          <w:b/>
          <w:sz w:val="24"/>
          <w:szCs w:val="24"/>
        </w:rPr>
        <w:t>Gmina Rudnik</w:t>
      </w:r>
      <w:r w:rsidRPr="00841A38">
        <w:rPr>
          <w:rFonts w:ascii="Calibri" w:hAnsi="Calibri" w:cs="Arial"/>
          <w:b/>
          <w:sz w:val="24"/>
          <w:szCs w:val="24"/>
        </w:rPr>
        <w:tab/>
      </w:r>
      <w:r w:rsidRPr="00841A38">
        <w:rPr>
          <w:rFonts w:ascii="Calibri" w:hAnsi="Calibri" w:cs="Arial"/>
          <w:b/>
          <w:sz w:val="24"/>
          <w:szCs w:val="24"/>
        </w:rPr>
        <w:tab/>
        <w:t xml:space="preserve">- </w:t>
      </w:r>
      <w:r w:rsidR="00396D9C" w:rsidRPr="00841A38">
        <w:rPr>
          <w:rFonts w:ascii="Calibri" w:hAnsi="Calibri" w:cs="Arial"/>
          <w:b/>
          <w:sz w:val="24"/>
          <w:szCs w:val="24"/>
        </w:rPr>
        <w:t>5</w:t>
      </w:r>
      <w:r w:rsidRPr="00841A38">
        <w:rPr>
          <w:rFonts w:ascii="Calibri" w:hAnsi="Calibri" w:cs="Arial"/>
          <w:b/>
          <w:sz w:val="24"/>
          <w:szCs w:val="24"/>
        </w:rPr>
        <w:t xml:space="preserve"> z 9, co stanowi </w:t>
      </w:r>
      <w:r w:rsidR="00283A08" w:rsidRPr="00841A38">
        <w:rPr>
          <w:rFonts w:ascii="Calibri" w:hAnsi="Calibri" w:cs="Arial"/>
          <w:b/>
          <w:sz w:val="24"/>
          <w:szCs w:val="24"/>
        </w:rPr>
        <w:t>55</w:t>
      </w:r>
      <w:r w:rsidRPr="00841A38">
        <w:rPr>
          <w:rFonts w:ascii="Calibri" w:hAnsi="Calibri" w:cs="Arial"/>
          <w:b/>
          <w:sz w:val="24"/>
          <w:szCs w:val="24"/>
        </w:rPr>
        <w:t>%</w:t>
      </w:r>
    </w:p>
    <w:p w:rsidR="00CB292D" w:rsidRPr="00841A38" w:rsidRDefault="00CB292D" w:rsidP="00CB292D">
      <w:pPr>
        <w:numPr>
          <w:ilvl w:val="0"/>
          <w:numId w:val="12"/>
        </w:numPr>
        <w:spacing w:line="276" w:lineRule="auto"/>
        <w:rPr>
          <w:rFonts w:ascii="Calibri" w:hAnsi="Calibri" w:cs="Arial"/>
          <w:b/>
          <w:sz w:val="24"/>
          <w:szCs w:val="24"/>
          <w:highlight w:val="lightGray"/>
        </w:rPr>
      </w:pPr>
      <w:r w:rsidRPr="00841A38">
        <w:rPr>
          <w:rFonts w:ascii="Calibri" w:hAnsi="Calibri" w:cs="Arial"/>
          <w:b/>
          <w:sz w:val="24"/>
          <w:szCs w:val="24"/>
          <w:highlight w:val="lightGray"/>
        </w:rPr>
        <w:t>Gmina Gorzków</w:t>
      </w:r>
      <w:r w:rsidRPr="00841A38">
        <w:rPr>
          <w:rFonts w:ascii="Calibri" w:hAnsi="Calibri" w:cs="Arial"/>
          <w:b/>
          <w:sz w:val="24"/>
          <w:szCs w:val="24"/>
          <w:highlight w:val="lightGray"/>
        </w:rPr>
        <w:tab/>
      </w:r>
      <w:r w:rsidRPr="00841A38">
        <w:rPr>
          <w:rFonts w:ascii="Calibri" w:hAnsi="Calibri" w:cs="Arial"/>
          <w:b/>
          <w:sz w:val="24"/>
          <w:szCs w:val="24"/>
          <w:highlight w:val="lightGray"/>
        </w:rPr>
        <w:tab/>
        <w:t xml:space="preserve">- </w:t>
      </w:r>
      <w:r w:rsidR="00B30EA9" w:rsidRPr="00841A38">
        <w:rPr>
          <w:rFonts w:ascii="Calibri" w:hAnsi="Calibri" w:cs="Arial"/>
          <w:b/>
          <w:sz w:val="24"/>
          <w:szCs w:val="24"/>
          <w:highlight w:val="lightGray"/>
        </w:rPr>
        <w:t>4</w:t>
      </w:r>
      <w:r w:rsidRPr="00841A38">
        <w:rPr>
          <w:rFonts w:ascii="Calibri" w:hAnsi="Calibri" w:cs="Arial"/>
          <w:b/>
          <w:sz w:val="24"/>
          <w:szCs w:val="24"/>
          <w:highlight w:val="lightGray"/>
        </w:rPr>
        <w:t xml:space="preserve"> z 7, co stanowi </w:t>
      </w:r>
      <w:r w:rsidR="00283A08" w:rsidRPr="00841A38">
        <w:rPr>
          <w:rFonts w:ascii="Calibri" w:hAnsi="Calibri" w:cs="Arial"/>
          <w:b/>
          <w:sz w:val="24"/>
          <w:szCs w:val="24"/>
          <w:highlight w:val="lightGray"/>
        </w:rPr>
        <w:t>57</w:t>
      </w:r>
      <w:r w:rsidRPr="00841A38">
        <w:rPr>
          <w:rFonts w:ascii="Calibri" w:hAnsi="Calibri" w:cs="Arial"/>
          <w:b/>
          <w:sz w:val="24"/>
          <w:szCs w:val="24"/>
          <w:highlight w:val="lightGray"/>
        </w:rPr>
        <w:t>%</w:t>
      </w:r>
    </w:p>
    <w:p w:rsidR="00CB292D" w:rsidRPr="00841A38" w:rsidRDefault="00CB292D" w:rsidP="00CB292D">
      <w:pPr>
        <w:numPr>
          <w:ilvl w:val="0"/>
          <w:numId w:val="12"/>
        </w:numPr>
        <w:spacing w:line="276" w:lineRule="auto"/>
        <w:rPr>
          <w:rFonts w:ascii="Calibri" w:hAnsi="Calibri" w:cs="Arial"/>
          <w:b/>
          <w:sz w:val="24"/>
          <w:szCs w:val="24"/>
        </w:rPr>
      </w:pPr>
      <w:r w:rsidRPr="00841A38">
        <w:rPr>
          <w:rFonts w:ascii="Calibri" w:hAnsi="Calibri" w:cs="Arial"/>
          <w:b/>
          <w:sz w:val="24"/>
          <w:szCs w:val="24"/>
        </w:rPr>
        <w:t>Gmina Żółkiewka</w:t>
      </w:r>
      <w:r w:rsidRPr="00841A38">
        <w:rPr>
          <w:rFonts w:ascii="Calibri" w:hAnsi="Calibri" w:cs="Arial"/>
          <w:b/>
          <w:sz w:val="24"/>
          <w:szCs w:val="24"/>
        </w:rPr>
        <w:tab/>
      </w:r>
      <w:r w:rsidRPr="00841A38">
        <w:rPr>
          <w:rFonts w:ascii="Calibri" w:hAnsi="Calibri" w:cs="Arial"/>
          <w:b/>
          <w:sz w:val="24"/>
          <w:szCs w:val="24"/>
        </w:rPr>
        <w:tab/>
        <w:t xml:space="preserve">- </w:t>
      </w:r>
      <w:r w:rsidR="00396D9C" w:rsidRPr="00841A38">
        <w:rPr>
          <w:rFonts w:ascii="Calibri" w:hAnsi="Calibri" w:cs="Arial"/>
          <w:b/>
          <w:sz w:val="24"/>
          <w:szCs w:val="24"/>
        </w:rPr>
        <w:t>2</w:t>
      </w:r>
      <w:r w:rsidRPr="00841A38">
        <w:rPr>
          <w:rFonts w:ascii="Calibri" w:hAnsi="Calibri" w:cs="Arial"/>
          <w:b/>
          <w:sz w:val="24"/>
          <w:szCs w:val="24"/>
        </w:rPr>
        <w:t xml:space="preserve"> z 15, co stanowi </w:t>
      </w:r>
      <w:r w:rsidR="00283A08" w:rsidRPr="00841A38">
        <w:rPr>
          <w:rFonts w:ascii="Calibri" w:hAnsi="Calibri" w:cs="Arial"/>
          <w:b/>
          <w:sz w:val="24"/>
          <w:szCs w:val="24"/>
        </w:rPr>
        <w:t>13</w:t>
      </w:r>
      <w:r w:rsidRPr="00841A38">
        <w:rPr>
          <w:rFonts w:ascii="Calibri" w:hAnsi="Calibri" w:cs="Arial"/>
          <w:b/>
          <w:sz w:val="24"/>
          <w:szCs w:val="24"/>
        </w:rPr>
        <w:t>%</w:t>
      </w:r>
    </w:p>
    <w:p w:rsidR="00CB292D" w:rsidRPr="00841A38" w:rsidRDefault="00CB292D" w:rsidP="00CB292D">
      <w:pPr>
        <w:numPr>
          <w:ilvl w:val="0"/>
          <w:numId w:val="12"/>
        </w:numPr>
        <w:spacing w:line="276" w:lineRule="auto"/>
        <w:rPr>
          <w:rFonts w:ascii="Calibri" w:hAnsi="Calibri" w:cs="Arial"/>
          <w:b/>
          <w:sz w:val="24"/>
          <w:szCs w:val="24"/>
          <w:highlight w:val="lightGray"/>
        </w:rPr>
      </w:pPr>
      <w:r w:rsidRPr="00841A38">
        <w:rPr>
          <w:rFonts w:ascii="Calibri" w:hAnsi="Calibri" w:cs="Arial"/>
          <w:b/>
          <w:sz w:val="24"/>
          <w:szCs w:val="24"/>
          <w:highlight w:val="lightGray"/>
        </w:rPr>
        <w:t>Miasto Krasnystaw</w:t>
      </w:r>
      <w:r w:rsidRPr="00841A38">
        <w:rPr>
          <w:rFonts w:ascii="Calibri" w:hAnsi="Calibri" w:cs="Arial"/>
          <w:b/>
          <w:sz w:val="24"/>
          <w:szCs w:val="24"/>
          <w:highlight w:val="lightGray"/>
        </w:rPr>
        <w:tab/>
      </w:r>
      <w:r w:rsidRPr="00841A38">
        <w:rPr>
          <w:rFonts w:ascii="Calibri" w:hAnsi="Calibri" w:cs="Arial"/>
          <w:b/>
          <w:sz w:val="24"/>
          <w:szCs w:val="24"/>
          <w:highlight w:val="lightGray"/>
        </w:rPr>
        <w:tab/>
        <w:t>- 2 z 2, co stanowi 100%</w:t>
      </w:r>
    </w:p>
    <w:p w:rsidR="00CB292D" w:rsidRPr="00841A38" w:rsidRDefault="00CB292D" w:rsidP="00CB292D">
      <w:pPr>
        <w:numPr>
          <w:ilvl w:val="0"/>
          <w:numId w:val="12"/>
        </w:numPr>
        <w:spacing w:line="276" w:lineRule="auto"/>
        <w:rPr>
          <w:rFonts w:ascii="Calibri" w:hAnsi="Calibri" w:cs="Arial"/>
          <w:b/>
          <w:sz w:val="24"/>
          <w:szCs w:val="24"/>
        </w:rPr>
      </w:pPr>
      <w:r w:rsidRPr="00841A38">
        <w:rPr>
          <w:rFonts w:ascii="Calibri" w:hAnsi="Calibri" w:cs="Arial"/>
          <w:b/>
          <w:sz w:val="24"/>
          <w:szCs w:val="24"/>
        </w:rPr>
        <w:t>Gmina Krasnystaw</w:t>
      </w:r>
      <w:r w:rsidRPr="00841A38">
        <w:rPr>
          <w:rFonts w:ascii="Calibri" w:hAnsi="Calibri" w:cs="Arial"/>
          <w:b/>
          <w:sz w:val="24"/>
          <w:szCs w:val="24"/>
        </w:rPr>
        <w:tab/>
      </w:r>
      <w:r w:rsidRPr="00841A38">
        <w:rPr>
          <w:rFonts w:ascii="Calibri" w:hAnsi="Calibri" w:cs="Arial"/>
          <w:b/>
          <w:sz w:val="24"/>
          <w:szCs w:val="24"/>
        </w:rPr>
        <w:tab/>
        <w:t>- 8 z 14, co stanowi 57%</w:t>
      </w:r>
    </w:p>
    <w:p w:rsidR="00CB292D" w:rsidRPr="00841A38" w:rsidRDefault="00CB292D" w:rsidP="00CB292D">
      <w:pPr>
        <w:numPr>
          <w:ilvl w:val="0"/>
          <w:numId w:val="12"/>
        </w:numPr>
        <w:spacing w:line="276" w:lineRule="auto"/>
        <w:rPr>
          <w:rFonts w:ascii="Calibri" w:hAnsi="Calibri" w:cs="Arial"/>
          <w:b/>
          <w:sz w:val="24"/>
          <w:szCs w:val="24"/>
          <w:highlight w:val="lightGray"/>
        </w:rPr>
      </w:pPr>
      <w:r w:rsidRPr="00841A38">
        <w:rPr>
          <w:rFonts w:ascii="Calibri" w:hAnsi="Calibri" w:cs="Arial"/>
          <w:b/>
          <w:sz w:val="24"/>
          <w:szCs w:val="24"/>
          <w:highlight w:val="lightGray"/>
        </w:rPr>
        <w:t>Gmina Łopiennik Górny</w:t>
      </w:r>
      <w:r w:rsidRPr="00841A38">
        <w:rPr>
          <w:rFonts w:ascii="Calibri" w:hAnsi="Calibri" w:cs="Arial"/>
          <w:b/>
          <w:sz w:val="24"/>
          <w:szCs w:val="24"/>
          <w:highlight w:val="lightGray"/>
        </w:rPr>
        <w:tab/>
        <w:t xml:space="preserve">- </w:t>
      </w:r>
      <w:r w:rsidR="00805D5E" w:rsidRPr="00841A38">
        <w:rPr>
          <w:rFonts w:ascii="Calibri" w:hAnsi="Calibri" w:cs="Arial"/>
          <w:b/>
          <w:sz w:val="24"/>
          <w:szCs w:val="24"/>
          <w:highlight w:val="lightGray"/>
        </w:rPr>
        <w:t>8</w:t>
      </w:r>
      <w:r w:rsidRPr="00841A38">
        <w:rPr>
          <w:rFonts w:ascii="Calibri" w:hAnsi="Calibri" w:cs="Arial"/>
          <w:b/>
          <w:sz w:val="24"/>
          <w:szCs w:val="24"/>
          <w:highlight w:val="lightGray"/>
        </w:rPr>
        <w:t xml:space="preserve"> z 9, co stanowi </w:t>
      </w:r>
      <w:r w:rsidR="00283A08" w:rsidRPr="00841A38">
        <w:rPr>
          <w:rFonts w:ascii="Calibri" w:hAnsi="Calibri" w:cs="Arial"/>
          <w:b/>
          <w:sz w:val="24"/>
          <w:szCs w:val="24"/>
          <w:highlight w:val="lightGray"/>
        </w:rPr>
        <w:t>89</w:t>
      </w:r>
      <w:r w:rsidRPr="00841A38">
        <w:rPr>
          <w:rFonts w:ascii="Calibri" w:hAnsi="Calibri" w:cs="Arial"/>
          <w:b/>
          <w:sz w:val="24"/>
          <w:szCs w:val="24"/>
          <w:highlight w:val="lightGray"/>
        </w:rPr>
        <w:t>%</w:t>
      </w:r>
    </w:p>
    <w:p w:rsidR="00CB292D" w:rsidRPr="00841A38" w:rsidRDefault="00CB292D" w:rsidP="00CB292D">
      <w:pPr>
        <w:numPr>
          <w:ilvl w:val="0"/>
          <w:numId w:val="12"/>
        </w:numPr>
        <w:spacing w:line="276" w:lineRule="auto"/>
        <w:rPr>
          <w:rFonts w:ascii="Calibri" w:hAnsi="Calibri" w:cs="Arial"/>
          <w:b/>
          <w:sz w:val="24"/>
          <w:szCs w:val="24"/>
        </w:rPr>
      </w:pPr>
      <w:r w:rsidRPr="00841A38">
        <w:rPr>
          <w:rFonts w:ascii="Calibri" w:hAnsi="Calibri" w:cs="Arial"/>
          <w:b/>
          <w:sz w:val="24"/>
          <w:szCs w:val="24"/>
        </w:rPr>
        <w:t>Gmina Fajsławice</w:t>
      </w:r>
      <w:r w:rsidRPr="00841A38">
        <w:rPr>
          <w:rFonts w:ascii="Calibri" w:hAnsi="Calibri" w:cs="Arial"/>
          <w:b/>
          <w:sz w:val="24"/>
          <w:szCs w:val="24"/>
        </w:rPr>
        <w:tab/>
      </w:r>
      <w:r w:rsidRPr="00841A38">
        <w:rPr>
          <w:rFonts w:ascii="Calibri" w:hAnsi="Calibri" w:cs="Arial"/>
          <w:b/>
          <w:sz w:val="24"/>
          <w:szCs w:val="24"/>
        </w:rPr>
        <w:tab/>
        <w:t xml:space="preserve">- </w:t>
      </w:r>
      <w:r w:rsidR="00805D5E" w:rsidRPr="00841A38">
        <w:rPr>
          <w:rFonts w:ascii="Calibri" w:hAnsi="Calibri" w:cs="Arial"/>
          <w:b/>
          <w:sz w:val="24"/>
          <w:szCs w:val="24"/>
        </w:rPr>
        <w:t>3</w:t>
      </w:r>
      <w:r w:rsidRPr="00841A38">
        <w:rPr>
          <w:rFonts w:ascii="Calibri" w:hAnsi="Calibri" w:cs="Arial"/>
          <w:b/>
          <w:sz w:val="24"/>
          <w:szCs w:val="24"/>
        </w:rPr>
        <w:t xml:space="preserve"> z 6, co stanowi </w:t>
      </w:r>
      <w:r w:rsidR="00283A08" w:rsidRPr="00841A38">
        <w:rPr>
          <w:rFonts w:ascii="Calibri" w:hAnsi="Calibri" w:cs="Arial"/>
          <w:b/>
          <w:sz w:val="24"/>
          <w:szCs w:val="24"/>
        </w:rPr>
        <w:t>50</w:t>
      </w:r>
      <w:r w:rsidRPr="00841A38">
        <w:rPr>
          <w:rFonts w:ascii="Calibri" w:hAnsi="Calibri" w:cs="Arial"/>
          <w:b/>
          <w:sz w:val="24"/>
          <w:szCs w:val="24"/>
        </w:rPr>
        <w:t>%</w:t>
      </w:r>
    </w:p>
    <w:p w:rsidR="00CB292D" w:rsidRPr="00841A38" w:rsidRDefault="00CB292D" w:rsidP="00CB292D">
      <w:pPr>
        <w:numPr>
          <w:ilvl w:val="0"/>
          <w:numId w:val="12"/>
        </w:numPr>
        <w:spacing w:line="276" w:lineRule="auto"/>
        <w:rPr>
          <w:rFonts w:ascii="Calibri" w:hAnsi="Calibri" w:cs="Arial"/>
          <w:b/>
          <w:sz w:val="24"/>
          <w:szCs w:val="24"/>
          <w:highlight w:val="lightGray"/>
        </w:rPr>
      </w:pPr>
      <w:r w:rsidRPr="00841A38">
        <w:rPr>
          <w:rFonts w:ascii="Calibri" w:hAnsi="Calibri" w:cs="Arial"/>
          <w:b/>
          <w:sz w:val="24"/>
          <w:szCs w:val="24"/>
          <w:highlight w:val="lightGray"/>
        </w:rPr>
        <w:t>Gmina Siennica Różana</w:t>
      </w:r>
      <w:r w:rsidRPr="00841A38">
        <w:rPr>
          <w:rFonts w:ascii="Calibri" w:hAnsi="Calibri" w:cs="Arial"/>
          <w:b/>
          <w:sz w:val="24"/>
          <w:szCs w:val="24"/>
          <w:highlight w:val="lightGray"/>
        </w:rPr>
        <w:tab/>
        <w:t xml:space="preserve">- </w:t>
      </w:r>
      <w:r w:rsidR="00912202" w:rsidRPr="00841A38">
        <w:rPr>
          <w:rFonts w:ascii="Calibri" w:hAnsi="Calibri" w:cs="Arial"/>
          <w:b/>
          <w:sz w:val="24"/>
          <w:szCs w:val="24"/>
          <w:highlight w:val="lightGray"/>
        </w:rPr>
        <w:t>0</w:t>
      </w:r>
      <w:r w:rsidRPr="00841A38">
        <w:rPr>
          <w:rFonts w:ascii="Calibri" w:hAnsi="Calibri" w:cs="Arial"/>
          <w:b/>
          <w:sz w:val="24"/>
          <w:szCs w:val="24"/>
          <w:highlight w:val="lightGray"/>
        </w:rPr>
        <w:t xml:space="preserve"> z 8, co stanowi </w:t>
      </w:r>
      <w:r w:rsidR="00912202" w:rsidRPr="00841A38">
        <w:rPr>
          <w:rFonts w:ascii="Calibri" w:hAnsi="Calibri" w:cs="Arial"/>
          <w:b/>
          <w:sz w:val="24"/>
          <w:szCs w:val="24"/>
          <w:highlight w:val="lightGray"/>
        </w:rPr>
        <w:t>0</w:t>
      </w:r>
      <w:r w:rsidRPr="00841A38">
        <w:rPr>
          <w:rFonts w:ascii="Calibri" w:hAnsi="Calibri" w:cs="Arial"/>
          <w:b/>
          <w:sz w:val="24"/>
          <w:szCs w:val="24"/>
          <w:highlight w:val="lightGray"/>
        </w:rPr>
        <w:t>%</w:t>
      </w:r>
    </w:p>
    <w:p w:rsidR="00CB292D" w:rsidRPr="00841A38" w:rsidRDefault="00CB292D" w:rsidP="00CB292D">
      <w:pPr>
        <w:numPr>
          <w:ilvl w:val="0"/>
          <w:numId w:val="12"/>
        </w:numPr>
        <w:spacing w:line="276" w:lineRule="auto"/>
        <w:rPr>
          <w:rFonts w:ascii="Calibri" w:hAnsi="Calibri" w:cs="Arial"/>
          <w:b/>
          <w:sz w:val="24"/>
          <w:szCs w:val="24"/>
        </w:rPr>
      </w:pPr>
      <w:r w:rsidRPr="00841A38">
        <w:rPr>
          <w:rFonts w:ascii="Calibri" w:hAnsi="Calibri" w:cs="Arial"/>
          <w:b/>
          <w:sz w:val="24"/>
          <w:szCs w:val="24"/>
        </w:rPr>
        <w:t>Gmina Kraśniczyn</w:t>
      </w:r>
      <w:r w:rsidRPr="00841A38">
        <w:rPr>
          <w:rFonts w:ascii="Calibri" w:hAnsi="Calibri" w:cs="Arial"/>
          <w:b/>
          <w:sz w:val="24"/>
          <w:szCs w:val="24"/>
        </w:rPr>
        <w:tab/>
      </w:r>
      <w:r w:rsidRPr="00841A38">
        <w:rPr>
          <w:rFonts w:ascii="Calibri" w:hAnsi="Calibri" w:cs="Arial"/>
          <w:b/>
          <w:sz w:val="24"/>
          <w:szCs w:val="24"/>
        </w:rPr>
        <w:tab/>
        <w:t xml:space="preserve">- </w:t>
      </w:r>
      <w:r w:rsidR="00912202" w:rsidRPr="00841A38">
        <w:rPr>
          <w:rFonts w:ascii="Calibri" w:hAnsi="Calibri" w:cs="Arial"/>
          <w:b/>
          <w:sz w:val="24"/>
          <w:szCs w:val="24"/>
        </w:rPr>
        <w:t>0</w:t>
      </w:r>
      <w:r w:rsidRPr="00841A38">
        <w:rPr>
          <w:rFonts w:ascii="Calibri" w:hAnsi="Calibri" w:cs="Arial"/>
          <w:b/>
          <w:sz w:val="24"/>
          <w:szCs w:val="24"/>
        </w:rPr>
        <w:t xml:space="preserve"> z 12, co stanowi </w:t>
      </w:r>
      <w:r w:rsidR="00912202" w:rsidRPr="00841A38">
        <w:rPr>
          <w:rFonts w:ascii="Calibri" w:hAnsi="Calibri" w:cs="Arial"/>
          <w:b/>
          <w:sz w:val="24"/>
          <w:szCs w:val="24"/>
        </w:rPr>
        <w:t>0</w:t>
      </w:r>
      <w:r w:rsidRPr="00841A38">
        <w:rPr>
          <w:rFonts w:ascii="Calibri" w:hAnsi="Calibri" w:cs="Arial"/>
          <w:b/>
          <w:sz w:val="24"/>
          <w:szCs w:val="24"/>
        </w:rPr>
        <w:t>%</w:t>
      </w:r>
    </w:p>
    <w:p w:rsidR="00CB292D" w:rsidRPr="00841A38" w:rsidRDefault="00CB292D" w:rsidP="00CB292D">
      <w:pPr>
        <w:numPr>
          <w:ilvl w:val="0"/>
          <w:numId w:val="12"/>
        </w:numPr>
        <w:spacing w:line="276" w:lineRule="auto"/>
        <w:rPr>
          <w:rFonts w:ascii="Calibri" w:hAnsi="Calibri" w:cs="Arial"/>
          <w:b/>
          <w:sz w:val="24"/>
          <w:szCs w:val="24"/>
          <w:highlight w:val="lightGray"/>
        </w:rPr>
      </w:pPr>
      <w:r w:rsidRPr="00841A38">
        <w:rPr>
          <w:rFonts w:ascii="Calibri" w:hAnsi="Calibri" w:cs="Arial"/>
          <w:b/>
          <w:sz w:val="24"/>
          <w:szCs w:val="24"/>
          <w:highlight w:val="lightGray"/>
        </w:rPr>
        <w:t>Gmina Izbica</w:t>
      </w:r>
      <w:r w:rsidRPr="00841A38">
        <w:rPr>
          <w:rFonts w:ascii="Calibri" w:hAnsi="Calibri" w:cs="Arial"/>
          <w:b/>
          <w:sz w:val="24"/>
          <w:szCs w:val="24"/>
          <w:highlight w:val="lightGray"/>
        </w:rPr>
        <w:tab/>
      </w:r>
      <w:r w:rsidRPr="00841A38">
        <w:rPr>
          <w:rFonts w:ascii="Calibri" w:hAnsi="Calibri" w:cs="Arial"/>
          <w:b/>
          <w:sz w:val="24"/>
          <w:szCs w:val="24"/>
          <w:highlight w:val="lightGray"/>
        </w:rPr>
        <w:tab/>
      </w:r>
      <w:r w:rsidRPr="00841A38">
        <w:rPr>
          <w:rFonts w:ascii="Calibri" w:hAnsi="Calibri" w:cs="Arial"/>
          <w:b/>
          <w:sz w:val="24"/>
          <w:szCs w:val="24"/>
          <w:highlight w:val="lightGray"/>
        </w:rPr>
        <w:tab/>
        <w:t>- 9 z 15, co stanowi 60%</w:t>
      </w:r>
      <w:r w:rsidRPr="00841A38">
        <w:rPr>
          <w:rFonts w:ascii="Calibri" w:hAnsi="Calibri" w:cs="Arial"/>
          <w:b/>
          <w:sz w:val="24"/>
          <w:szCs w:val="24"/>
        </w:rPr>
        <w:t xml:space="preserve">                                                                                                                                                                                                                                                                                                                                                                                                                                                                                                                                                                                                                                                                                                                                                                                                                                                                                                                                                                                                                                                                                                                                                                                                                  </w:t>
      </w:r>
    </w:p>
    <w:p w:rsidR="00CB292D" w:rsidRPr="00AA6780" w:rsidRDefault="00CB292D" w:rsidP="00CB292D">
      <w:pPr>
        <w:pStyle w:val="Tekstpodstawowywcity2"/>
        <w:spacing w:line="276" w:lineRule="auto"/>
        <w:ind w:left="0"/>
        <w:rPr>
          <w:rFonts w:ascii="Calibri" w:hAnsi="Calibri" w:cs="Calibri"/>
          <w:color w:val="FF0000"/>
          <w:sz w:val="24"/>
        </w:rPr>
      </w:pPr>
    </w:p>
    <w:p w:rsidR="00CB292D" w:rsidRPr="00AA6780" w:rsidRDefault="00CB292D" w:rsidP="00CB292D">
      <w:pPr>
        <w:pStyle w:val="Tekstpodstawowywcity2"/>
        <w:spacing w:line="276" w:lineRule="auto"/>
        <w:ind w:left="0" w:firstLine="709"/>
        <w:rPr>
          <w:rFonts w:ascii="Calibri" w:hAnsi="Calibri" w:cs="Calibri"/>
          <w:color w:val="FF0000"/>
          <w:sz w:val="24"/>
          <w:szCs w:val="24"/>
        </w:rPr>
      </w:pPr>
      <w:r w:rsidRPr="00463A4A">
        <w:rPr>
          <w:rFonts w:ascii="Calibri" w:hAnsi="Calibri" w:cs="Calibri"/>
          <w:sz w:val="24"/>
          <w:szCs w:val="24"/>
        </w:rPr>
        <w:t>Ponadto w 201</w:t>
      </w:r>
      <w:r w:rsidR="00463A4A" w:rsidRPr="00463A4A">
        <w:rPr>
          <w:rFonts w:ascii="Calibri" w:hAnsi="Calibri" w:cs="Calibri"/>
          <w:sz w:val="24"/>
          <w:szCs w:val="24"/>
        </w:rPr>
        <w:t>8</w:t>
      </w:r>
      <w:r w:rsidRPr="00463A4A">
        <w:rPr>
          <w:rFonts w:ascii="Calibri" w:hAnsi="Calibri" w:cs="Calibri"/>
          <w:sz w:val="24"/>
          <w:szCs w:val="24"/>
        </w:rPr>
        <w:t xml:space="preserve"> roku przeprowadzono Turniej Piłki Nożnej dla jednostek KSRG z terenu powiatu krasnostawskiego</w:t>
      </w:r>
      <w:r w:rsidR="00463A4A" w:rsidRPr="00463A4A">
        <w:rPr>
          <w:rFonts w:ascii="Calibri" w:hAnsi="Calibri" w:cs="Calibri"/>
          <w:sz w:val="24"/>
          <w:szCs w:val="24"/>
        </w:rPr>
        <w:t xml:space="preserve"> i zaproszonych drużyny przez organizatora</w:t>
      </w:r>
      <w:r w:rsidRPr="00463A4A">
        <w:rPr>
          <w:rFonts w:ascii="Calibri" w:hAnsi="Calibri" w:cs="Calibri"/>
          <w:sz w:val="24"/>
          <w:szCs w:val="24"/>
        </w:rPr>
        <w:t>, który odbył się na stadionie GKS Ruch Izbica. Na pierwszym miejscu uplasowała się drużyna reprezentująca jednostkę</w:t>
      </w:r>
      <w:r w:rsidR="00463A4A">
        <w:rPr>
          <w:rFonts w:ascii="Calibri" w:hAnsi="Calibri" w:cs="Calibri"/>
          <w:color w:val="FF0000"/>
          <w:sz w:val="24"/>
          <w:szCs w:val="24"/>
        </w:rPr>
        <w:t xml:space="preserve"> </w:t>
      </w:r>
      <w:r w:rsidR="00463A4A" w:rsidRPr="00463A4A">
        <w:rPr>
          <w:rFonts w:ascii="Calibri" w:hAnsi="Calibri" w:cs="Calibri"/>
          <w:sz w:val="24"/>
          <w:szCs w:val="24"/>
        </w:rPr>
        <w:t xml:space="preserve">KPP </w:t>
      </w:r>
      <w:r w:rsidRPr="00463A4A">
        <w:rPr>
          <w:rFonts w:ascii="Calibri" w:hAnsi="Calibri" w:cs="Calibri"/>
          <w:sz w:val="24"/>
          <w:szCs w:val="24"/>
        </w:rPr>
        <w:t>Krasnystaw</w:t>
      </w:r>
      <w:r w:rsidR="00463A4A">
        <w:rPr>
          <w:rFonts w:ascii="Calibri" w:hAnsi="Calibri" w:cs="Calibri"/>
          <w:sz w:val="24"/>
          <w:szCs w:val="24"/>
        </w:rPr>
        <w:t>, KP PSP Krasnystaw zajęła drugie miejsce.</w:t>
      </w:r>
    </w:p>
    <w:p w:rsidR="00CB292D" w:rsidRPr="00AA6780" w:rsidRDefault="00CB292D" w:rsidP="00CB292D">
      <w:pPr>
        <w:pStyle w:val="Tekstpodstawowywcity2"/>
        <w:spacing w:line="276" w:lineRule="auto"/>
        <w:ind w:left="0" w:firstLine="709"/>
        <w:rPr>
          <w:rFonts w:ascii="Calibri" w:hAnsi="Calibri" w:cs="Calibri"/>
          <w:color w:val="FF0000"/>
          <w:sz w:val="24"/>
          <w:szCs w:val="24"/>
        </w:rPr>
      </w:pPr>
    </w:p>
    <w:p w:rsidR="00CB292D" w:rsidRPr="006D3591" w:rsidRDefault="00CB292D" w:rsidP="00CB292D">
      <w:pPr>
        <w:pStyle w:val="Tekstpodstawowywcity2"/>
        <w:numPr>
          <w:ilvl w:val="0"/>
          <w:numId w:val="3"/>
        </w:numPr>
        <w:spacing w:line="276" w:lineRule="auto"/>
        <w:ind w:left="426" w:hanging="437"/>
        <w:rPr>
          <w:rFonts w:ascii="Calibri" w:hAnsi="Calibri" w:cs="Calibri"/>
          <w:b/>
          <w:sz w:val="24"/>
        </w:rPr>
      </w:pPr>
      <w:r w:rsidRPr="006D3591">
        <w:rPr>
          <w:rFonts w:ascii="Calibri" w:hAnsi="Calibri" w:cs="Calibri"/>
          <w:b/>
          <w:sz w:val="24"/>
        </w:rPr>
        <w:t>Ćwiczenia operacyjno-techniczne na obiektach dla JRG i OSP:</w:t>
      </w:r>
    </w:p>
    <w:p w:rsidR="00CB292D" w:rsidRPr="006D3591" w:rsidRDefault="00CB292D" w:rsidP="00CB292D">
      <w:pPr>
        <w:pStyle w:val="Tekstpodstawowywcity2"/>
        <w:ind w:left="360"/>
        <w:rPr>
          <w:rFonts w:ascii="Calibri" w:hAnsi="Calibri" w:cs="Calibri"/>
          <w:bCs/>
          <w:sz w:val="24"/>
          <w:u w:val="single"/>
        </w:rPr>
      </w:pPr>
      <w:r w:rsidRPr="006D3591">
        <w:rPr>
          <w:rFonts w:ascii="Calibri" w:hAnsi="Calibri" w:cs="Calibri"/>
          <w:bCs/>
          <w:sz w:val="24"/>
          <w:u w:val="single"/>
        </w:rPr>
        <w:t>W roku 201</w:t>
      </w:r>
      <w:r w:rsidR="006D3591" w:rsidRPr="006D3591">
        <w:rPr>
          <w:rFonts w:ascii="Calibri" w:hAnsi="Calibri" w:cs="Calibri"/>
          <w:bCs/>
          <w:sz w:val="24"/>
          <w:u w:val="single"/>
        </w:rPr>
        <w:t>8</w:t>
      </w:r>
      <w:r w:rsidRPr="006D3591">
        <w:rPr>
          <w:rFonts w:ascii="Calibri" w:hAnsi="Calibri" w:cs="Calibri"/>
          <w:bCs/>
          <w:sz w:val="24"/>
          <w:u w:val="single"/>
        </w:rPr>
        <w:t xml:space="preserve"> przeprowadzono następujące ćwiczenia:</w:t>
      </w:r>
    </w:p>
    <w:p w:rsidR="00CB292D" w:rsidRPr="00AA6780" w:rsidRDefault="00CB292D" w:rsidP="00CB292D">
      <w:pPr>
        <w:pStyle w:val="Tekstpodstawowywcity2"/>
        <w:ind w:left="360"/>
        <w:rPr>
          <w:rFonts w:ascii="Calibri" w:hAnsi="Calibri" w:cs="Calibri"/>
          <w:bCs/>
          <w:color w:val="FF0000"/>
          <w:sz w:val="24"/>
          <w:u w:val="single"/>
        </w:rPr>
      </w:pPr>
    </w:p>
    <w:p w:rsidR="00CB292D" w:rsidRPr="0032262E" w:rsidRDefault="0032262E" w:rsidP="00BF744B">
      <w:pPr>
        <w:ind w:left="2127" w:hanging="2127"/>
        <w:rPr>
          <w:rFonts w:ascii="Calibri" w:hAnsi="Calibri"/>
          <w:color w:val="FF0000"/>
          <w:sz w:val="24"/>
          <w:szCs w:val="24"/>
        </w:rPr>
      </w:pPr>
      <w:r w:rsidRPr="0032262E">
        <w:rPr>
          <w:rFonts w:ascii="Calibri" w:hAnsi="Calibri"/>
          <w:b/>
          <w:sz w:val="24"/>
          <w:szCs w:val="24"/>
        </w:rPr>
        <w:t>27</w:t>
      </w:r>
      <w:r w:rsidR="00CB292D" w:rsidRPr="0032262E">
        <w:rPr>
          <w:rFonts w:ascii="Calibri" w:hAnsi="Calibri"/>
          <w:b/>
          <w:sz w:val="24"/>
          <w:szCs w:val="24"/>
        </w:rPr>
        <w:t xml:space="preserve"> </w:t>
      </w:r>
      <w:r w:rsidRPr="0032262E">
        <w:rPr>
          <w:rFonts w:ascii="Calibri" w:hAnsi="Calibri"/>
          <w:b/>
          <w:sz w:val="24"/>
          <w:szCs w:val="24"/>
        </w:rPr>
        <w:t>kwietnia</w:t>
      </w:r>
      <w:r w:rsidR="00CB292D" w:rsidRPr="0032262E">
        <w:rPr>
          <w:rFonts w:ascii="Calibri" w:hAnsi="Calibri"/>
          <w:b/>
          <w:sz w:val="24"/>
          <w:szCs w:val="24"/>
        </w:rPr>
        <w:t xml:space="preserve"> 201</w:t>
      </w:r>
      <w:r w:rsidRPr="0032262E">
        <w:rPr>
          <w:rFonts w:ascii="Calibri" w:hAnsi="Calibri"/>
          <w:b/>
          <w:sz w:val="24"/>
          <w:szCs w:val="24"/>
        </w:rPr>
        <w:t>8</w:t>
      </w:r>
      <w:r w:rsidR="00CB292D" w:rsidRPr="0032262E">
        <w:rPr>
          <w:rFonts w:ascii="Calibri" w:hAnsi="Calibri"/>
          <w:b/>
          <w:sz w:val="24"/>
          <w:szCs w:val="24"/>
        </w:rPr>
        <w:t xml:space="preserve"> r. </w:t>
      </w:r>
      <w:r w:rsidR="00CB292D" w:rsidRPr="0032262E">
        <w:rPr>
          <w:rFonts w:ascii="Calibri" w:hAnsi="Calibri" w:cs="Calibri"/>
          <w:bCs/>
          <w:sz w:val="24"/>
          <w:szCs w:val="24"/>
        </w:rPr>
        <w:t xml:space="preserve">–  </w:t>
      </w:r>
      <w:r w:rsidR="004979EE" w:rsidRPr="0032262E">
        <w:rPr>
          <w:rFonts w:ascii="Calibri" w:hAnsi="Calibri" w:cs="Calibri"/>
          <w:bCs/>
          <w:sz w:val="24"/>
          <w:szCs w:val="24"/>
        </w:rPr>
        <w:t>ćwiczenia</w:t>
      </w:r>
      <w:r w:rsidR="004979EE" w:rsidRPr="00AA6780">
        <w:rPr>
          <w:rFonts w:ascii="Calibri" w:hAnsi="Calibri" w:cs="Calibri"/>
          <w:bCs/>
          <w:color w:val="FF0000"/>
          <w:sz w:val="24"/>
          <w:szCs w:val="24"/>
        </w:rPr>
        <w:t xml:space="preserve"> </w:t>
      </w:r>
      <w:r w:rsidRPr="0032262E">
        <w:rPr>
          <w:rFonts w:ascii="Calibri" w:hAnsi="Calibri"/>
          <w:bCs/>
          <w:sz w:val="24"/>
          <w:szCs w:val="24"/>
        </w:rPr>
        <w:t xml:space="preserve">z zakresu działań ratowniczo-gaśniczych na </w:t>
      </w:r>
      <w:r w:rsidR="00CE6AA0" w:rsidRPr="0032262E">
        <w:rPr>
          <w:rFonts w:ascii="Calibri" w:hAnsi="Calibri"/>
          <w:bCs/>
          <w:sz w:val="24"/>
          <w:szCs w:val="24"/>
        </w:rPr>
        <w:t>obsza</w:t>
      </w:r>
      <w:r w:rsidR="00CE6AA0">
        <w:rPr>
          <w:rFonts w:ascii="Calibri" w:hAnsi="Calibri"/>
          <w:bCs/>
          <w:sz w:val="24"/>
          <w:szCs w:val="24"/>
        </w:rPr>
        <w:t>rze</w:t>
      </w:r>
      <w:r w:rsidRPr="0032262E">
        <w:rPr>
          <w:rFonts w:ascii="Calibri" w:hAnsi="Calibri"/>
          <w:bCs/>
          <w:sz w:val="24"/>
          <w:szCs w:val="24"/>
        </w:rPr>
        <w:t xml:space="preserve"> leśny</w:t>
      </w:r>
      <w:r w:rsidR="00CE6AA0">
        <w:rPr>
          <w:rFonts w:ascii="Calibri" w:hAnsi="Calibri"/>
          <w:bCs/>
          <w:sz w:val="24"/>
          <w:szCs w:val="24"/>
        </w:rPr>
        <w:t>m w</w:t>
      </w:r>
      <w:r w:rsidR="001345BC">
        <w:rPr>
          <w:rFonts w:ascii="Calibri" w:hAnsi="Calibri"/>
          <w:bCs/>
          <w:sz w:val="24"/>
          <w:szCs w:val="24"/>
        </w:rPr>
        <w:t> </w:t>
      </w:r>
      <w:r w:rsidR="00BF744B">
        <w:rPr>
          <w:rFonts w:ascii="Calibri" w:hAnsi="Calibri"/>
          <w:bCs/>
          <w:sz w:val="24"/>
          <w:szCs w:val="24"/>
        </w:rPr>
        <w:t>B</w:t>
      </w:r>
      <w:r>
        <w:rPr>
          <w:rFonts w:ascii="Calibri" w:hAnsi="Calibri"/>
          <w:bCs/>
          <w:sz w:val="24"/>
          <w:szCs w:val="24"/>
        </w:rPr>
        <w:t>orowic</w:t>
      </w:r>
      <w:r w:rsidR="00CE6AA0">
        <w:rPr>
          <w:rFonts w:ascii="Calibri" w:hAnsi="Calibri"/>
          <w:bCs/>
          <w:sz w:val="24"/>
          <w:szCs w:val="24"/>
        </w:rPr>
        <w:t>y</w:t>
      </w:r>
      <w:r w:rsidRPr="0032262E">
        <w:rPr>
          <w:rFonts w:ascii="Calibri" w:hAnsi="Calibri"/>
          <w:bCs/>
          <w:sz w:val="24"/>
          <w:szCs w:val="24"/>
        </w:rPr>
        <w:t>.</w:t>
      </w:r>
    </w:p>
    <w:p w:rsidR="004979EE" w:rsidRPr="0032262E" w:rsidRDefault="004979EE" w:rsidP="00CB292D">
      <w:pPr>
        <w:rPr>
          <w:rFonts w:ascii="Calibri" w:hAnsi="Calibri" w:cs="Calibri"/>
          <w:bCs/>
          <w:color w:val="FF0000"/>
          <w:sz w:val="24"/>
          <w:szCs w:val="24"/>
        </w:rPr>
      </w:pPr>
    </w:p>
    <w:p w:rsidR="00CB292D" w:rsidRPr="0032262E" w:rsidRDefault="00CB292D" w:rsidP="00CB292D">
      <w:pPr>
        <w:rPr>
          <w:rFonts w:ascii="Calibri" w:hAnsi="Calibri" w:cs="Calibri"/>
          <w:bCs/>
          <w:sz w:val="24"/>
          <w:szCs w:val="24"/>
        </w:rPr>
      </w:pPr>
      <w:r w:rsidRPr="0032262E">
        <w:rPr>
          <w:rFonts w:ascii="Calibri" w:hAnsi="Calibri" w:cs="Calibri"/>
          <w:bCs/>
          <w:sz w:val="24"/>
          <w:szCs w:val="24"/>
        </w:rPr>
        <w:t>W ćwiczeniach udział brały jednostki:</w:t>
      </w:r>
    </w:p>
    <w:p w:rsidR="0032262E" w:rsidRPr="0032262E" w:rsidRDefault="0032262E" w:rsidP="0032262E">
      <w:pPr>
        <w:pStyle w:val="Bezodstpw"/>
        <w:numPr>
          <w:ilvl w:val="0"/>
          <w:numId w:val="31"/>
        </w:numPr>
        <w:suppressAutoHyphens/>
        <w:spacing w:line="276" w:lineRule="auto"/>
        <w:jc w:val="both"/>
        <w:rPr>
          <w:rFonts w:ascii="Calibri" w:hAnsi="Calibri"/>
          <w:sz w:val="24"/>
          <w:szCs w:val="24"/>
        </w:rPr>
      </w:pPr>
      <w:r w:rsidRPr="0032262E">
        <w:rPr>
          <w:rFonts w:ascii="Calibri" w:hAnsi="Calibri"/>
          <w:sz w:val="24"/>
          <w:szCs w:val="24"/>
        </w:rPr>
        <w:t>z terenu powiatu krasnostawskiego:</w:t>
      </w:r>
    </w:p>
    <w:p w:rsidR="0032262E" w:rsidRPr="0032262E" w:rsidRDefault="0032262E" w:rsidP="0032262E">
      <w:pPr>
        <w:pStyle w:val="Bezodstpw"/>
        <w:numPr>
          <w:ilvl w:val="1"/>
          <w:numId w:val="31"/>
        </w:numPr>
        <w:suppressAutoHyphens/>
        <w:spacing w:line="276" w:lineRule="auto"/>
        <w:jc w:val="both"/>
        <w:rPr>
          <w:rFonts w:ascii="Calibri" w:hAnsi="Calibri"/>
          <w:sz w:val="24"/>
          <w:szCs w:val="24"/>
        </w:rPr>
      </w:pPr>
      <w:r w:rsidRPr="0032262E">
        <w:rPr>
          <w:rFonts w:ascii="Calibri" w:hAnsi="Calibri"/>
          <w:sz w:val="24"/>
          <w:szCs w:val="24"/>
        </w:rPr>
        <w:t xml:space="preserve">JRG Krasnystaw </w:t>
      </w:r>
      <w:proofErr w:type="spellStart"/>
      <w:r w:rsidRPr="0032262E">
        <w:rPr>
          <w:rFonts w:ascii="Calibri" w:hAnsi="Calibri"/>
          <w:sz w:val="24"/>
          <w:szCs w:val="24"/>
        </w:rPr>
        <w:t>GBARt</w:t>
      </w:r>
      <w:proofErr w:type="spellEnd"/>
      <w:r w:rsidRPr="0032262E">
        <w:rPr>
          <w:rFonts w:ascii="Calibri" w:hAnsi="Calibri"/>
          <w:sz w:val="24"/>
          <w:szCs w:val="24"/>
        </w:rPr>
        <w:t xml:space="preserve"> 2,5/25 </w:t>
      </w:r>
      <w:r w:rsidRPr="0032262E">
        <w:rPr>
          <w:rFonts w:ascii="Calibri" w:hAnsi="Calibri"/>
          <w:sz w:val="24"/>
          <w:szCs w:val="24"/>
        </w:rPr>
        <w:tab/>
      </w:r>
      <w:r w:rsidRPr="0032262E">
        <w:rPr>
          <w:rFonts w:ascii="Calibri" w:hAnsi="Calibri"/>
          <w:sz w:val="24"/>
          <w:szCs w:val="24"/>
        </w:rPr>
        <w:tab/>
      </w:r>
      <w:r w:rsidRPr="0032262E">
        <w:rPr>
          <w:rFonts w:ascii="Calibri" w:hAnsi="Calibri"/>
          <w:sz w:val="24"/>
          <w:szCs w:val="24"/>
        </w:rPr>
        <w:tab/>
      </w:r>
      <w:r w:rsidRPr="0032262E">
        <w:rPr>
          <w:rFonts w:ascii="Calibri" w:hAnsi="Calibri"/>
          <w:sz w:val="24"/>
          <w:szCs w:val="24"/>
        </w:rPr>
        <w:tab/>
      </w:r>
      <w:r w:rsidRPr="0032262E">
        <w:rPr>
          <w:rFonts w:ascii="Calibri" w:hAnsi="Calibri"/>
          <w:sz w:val="24"/>
          <w:szCs w:val="24"/>
        </w:rPr>
        <w:tab/>
        <w:t xml:space="preserve"> </w:t>
      </w:r>
    </w:p>
    <w:p w:rsidR="0032262E" w:rsidRDefault="0032262E" w:rsidP="0032262E">
      <w:pPr>
        <w:pStyle w:val="Bezodstpw"/>
        <w:numPr>
          <w:ilvl w:val="1"/>
          <w:numId w:val="31"/>
        </w:numPr>
        <w:suppressAutoHyphens/>
        <w:spacing w:line="276" w:lineRule="auto"/>
        <w:jc w:val="both"/>
        <w:rPr>
          <w:rFonts w:ascii="Calibri" w:hAnsi="Calibri"/>
          <w:sz w:val="24"/>
          <w:szCs w:val="24"/>
        </w:rPr>
      </w:pPr>
      <w:r w:rsidRPr="0032262E">
        <w:rPr>
          <w:rFonts w:ascii="Calibri" w:hAnsi="Calibri"/>
          <w:sz w:val="24"/>
          <w:szCs w:val="24"/>
        </w:rPr>
        <w:t xml:space="preserve">JRG Krasnystaw </w:t>
      </w:r>
      <w:proofErr w:type="spellStart"/>
      <w:r w:rsidRPr="0032262E">
        <w:rPr>
          <w:rFonts w:ascii="Calibri" w:hAnsi="Calibri"/>
          <w:sz w:val="24"/>
          <w:szCs w:val="24"/>
        </w:rPr>
        <w:t>SLRr</w:t>
      </w:r>
      <w:proofErr w:type="spellEnd"/>
      <w:r w:rsidRPr="0032262E">
        <w:rPr>
          <w:rFonts w:ascii="Calibri" w:hAnsi="Calibri"/>
          <w:sz w:val="24"/>
          <w:szCs w:val="24"/>
        </w:rPr>
        <w:t xml:space="preserve"> Ford </w:t>
      </w:r>
      <w:proofErr w:type="spellStart"/>
      <w:r w:rsidRPr="0032262E">
        <w:rPr>
          <w:rFonts w:ascii="Calibri" w:hAnsi="Calibri"/>
          <w:sz w:val="24"/>
          <w:szCs w:val="24"/>
        </w:rPr>
        <w:t>Ranger</w:t>
      </w:r>
      <w:proofErr w:type="spellEnd"/>
      <w:r w:rsidRPr="0032262E">
        <w:rPr>
          <w:rFonts w:ascii="Calibri" w:hAnsi="Calibri"/>
          <w:sz w:val="24"/>
          <w:szCs w:val="24"/>
        </w:rPr>
        <w:t xml:space="preserve"> </w:t>
      </w:r>
      <w:r w:rsidRPr="0032262E">
        <w:rPr>
          <w:rFonts w:ascii="Calibri" w:hAnsi="Calibri"/>
          <w:sz w:val="24"/>
          <w:szCs w:val="24"/>
        </w:rPr>
        <w:tab/>
      </w:r>
      <w:r w:rsidRPr="0032262E">
        <w:rPr>
          <w:rFonts w:ascii="Calibri" w:hAnsi="Calibri"/>
          <w:sz w:val="24"/>
          <w:szCs w:val="24"/>
        </w:rPr>
        <w:tab/>
      </w:r>
      <w:r w:rsidRPr="0032262E">
        <w:rPr>
          <w:rFonts w:ascii="Calibri" w:hAnsi="Calibri"/>
          <w:sz w:val="24"/>
          <w:szCs w:val="24"/>
        </w:rPr>
        <w:tab/>
      </w:r>
      <w:r w:rsidRPr="0032262E">
        <w:rPr>
          <w:rFonts w:ascii="Calibri" w:hAnsi="Calibri"/>
          <w:sz w:val="24"/>
          <w:szCs w:val="24"/>
        </w:rPr>
        <w:tab/>
      </w:r>
      <w:r w:rsidRPr="0032262E">
        <w:rPr>
          <w:rFonts w:ascii="Calibri" w:hAnsi="Calibri"/>
          <w:sz w:val="24"/>
          <w:szCs w:val="24"/>
        </w:rPr>
        <w:tab/>
      </w:r>
    </w:p>
    <w:p w:rsidR="0032262E" w:rsidRPr="0032262E" w:rsidRDefault="0032262E" w:rsidP="0032262E">
      <w:pPr>
        <w:pStyle w:val="Bezodstpw"/>
        <w:numPr>
          <w:ilvl w:val="1"/>
          <w:numId w:val="31"/>
        </w:numPr>
        <w:suppressAutoHyphens/>
        <w:spacing w:line="276" w:lineRule="auto"/>
        <w:jc w:val="both"/>
        <w:rPr>
          <w:rFonts w:ascii="Calibri" w:hAnsi="Calibri"/>
          <w:sz w:val="24"/>
          <w:szCs w:val="24"/>
        </w:rPr>
      </w:pPr>
      <w:r w:rsidRPr="0032262E">
        <w:rPr>
          <w:rFonts w:ascii="Calibri" w:hAnsi="Calibri"/>
          <w:sz w:val="24"/>
          <w:szCs w:val="24"/>
        </w:rPr>
        <w:t xml:space="preserve">JRG Krasnystaw </w:t>
      </w:r>
      <w:proofErr w:type="spellStart"/>
      <w:r w:rsidRPr="0032262E">
        <w:rPr>
          <w:rFonts w:ascii="Calibri" w:hAnsi="Calibri"/>
          <w:sz w:val="24"/>
          <w:szCs w:val="24"/>
        </w:rPr>
        <w:t>SLKw</w:t>
      </w:r>
      <w:proofErr w:type="spellEnd"/>
      <w:r w:rsidRPr="0032262E">
        <w:rPr>
          <w:rFonts w:ascii="Calibri" w:hAnsi="Calibri"/>
          <w:sz w:val="24"/>
          <w:szCs w:val="24"/>
        </w:rPr>
        <w:t xml:space="preserve"> IVECO </w:t>
      </w:r>
      <w:r w:rsidRPr="0032262E">
        <w:rPr>
          <w:rFonts w:ascii="Calibri" w:hAnsi="Calibri"/>
          <w:sz w:val="24"/>
          <w:szCs w:val="24"/>
        </w:rPr>
        <w:tab/>
      </w:r>
      <w:r w:rsidRPr="0032262E">
        <w:rPr>
          <w:rFonts w:ascii="Calibri" w:hAnsi="Calibri"/>
          <w:sz w:val="24"/>
          <w:szCs w:val="24"/>
        </w:rPr>
        <w:tab/>
      </w:r>
      <w:r w:rsidRPr="0032262E">
        <w:rPr>
          <w:rFonts w:ascii="Calibri" w:hAnsi="Calibri"/>
          <w:sz w:val="24"/>
          <w:szCs w:val="24"/>
        </w:rPr>
        <w:tab/>
      </w:r>
      <w:r w:rsidRPr="0032262E">
        <w:rPr>
          <w:rFonts w:ascii="Calibri" w:hAnsi="Calibri"/>
          <w:sz w:val="24"/>
          <w:szCs w:val="24"/>
        </w:rPr>
        <w:tab/>
      </w:r>
      <w:r w:rsidRPr="0032262E">
        <w:rPr>
          <w:rFonts w:ascii="Calibri" w:hAnsi="Calibri"/>
          <w:sz w:val="24"/>
          <w:szCs w:val="24"/>
        </w:rPr>
        <w:tab/>
      </w:r>
      <w:r w:rsidRPr="0032262E">
        <w:rPr>
          <w:rFonts w:ascii="Calibri" w:hAnsi="Calibri"/>
          <w:sz w:val="24"/>
          <w:szCs w:val="24"/>
        </w:rPr>
        <w:tab/>
      </w:r>
    </w:p>
    <w:p w:rsidR="0032262E" w:rsidRPr="0032262E" w:rsidRDefault="0032262E" w:rsidP="0032262E">
      <w:pPr>
        <w:pStyle w:val="Bezodstpw"/>
        <w:numPr>
          <w:ilvl w:val="1"/>
          <w:numId w:val="31"/>
        </w:numPr>
        <w:suppressAutoHyphens/>
        <w:spacing w:line="276" w:lineRule="auto"/>
        <w:jc w:val="both"/>
        <w:rPr>
          <w:rFonts w:ascii="Calibri" w:hAnsi="Calibri"/>
          <w:sz w:val="24"/>
          <w:szCs w:val="24"/>
        </w:rPr>
      </w:pPr>
      <w:r w:rsidRPr="0032262E">
        <w:rPr>
          <w:rFonts w:ascii="Calibri" w:hAnsi="Calibri"/>
          <w:sz w:val="24"/>
          <w:szCs w:val="24"/>
        </w:rPr>
        <w:t xml:space="preserve">OSP Łopiennik Górny GBA 3/16 </w:t>
      </w:r>
      <w:r w:rsidRPr="0032262E">
        <w:rPr>
          <w:rFonts w:ascii="Calibri" w:hAnsi="Calibri"/>
          <w:sz w:val="24"/>
          <w:szCs w:val="24"/>
        </w:rPr>
        <w:tab/>
      </w:r>
      <w:r w:rsidRPr="0032262E">
        <w:rPr>
          <w:rFonts w:ascii="Calibri" w:hAnsi="Calibri"/>
          <w:sz w:val="24"/>
          <w:szCs w:val="24"/>
        </w:rPr>
        <w:tab/>
      </w:r>
      <w:r w:rsidRPr="0032262E">
        <w:rPr>
          <w:rFonts w:ascii="Calibri" w:hAnsi="Calibri"/>
          <w:sz w:val="24"/>
          <w:szCs w:val="24"/>
        </w:rPr>
        <w:tab/>
      </w:r>
      <w:r w:rsidRPr="0032262E">
        <w:rPr>
          <w:rFonts w:ascii="Calibri" w:hAnsi="Calibri"/>
          <w:sz w:val="24"/>
          <w:szCs w:val="24"/>
        </w:rPr>
        <w:tab/>
      </w:r>
      <w:r w:rsidRPr="0032262E">
        <w:rPr>
          <w:rFonts w:ascii="Calibri" w:hAnsi="Calibri"/>
          <w:sz w:val="24"/>
          <w:szCs w:val="24"/>
        </w:rPr>
        <w:tab/>
      </w:r>
    </w:p>
    <w:p w:rsidR="0032262E" w:rsidRPr="0032262E" w:rsidRDefault="0032262E" w:rsidP="0032262E">
      <w:pPr>
        <w:pStyle w:val="Bezodstpw"/>
        <w:numPr>
          <w:ilvl w:val="1"/>
          <w:numId w:val="31"/>
        </w:numPr>
        <w:suppressAutoHyphens/>
        <w:spacing w:line="276" w:lineRule="auto"/>
        <w:jc w:val="both"/>
        <w:rPr>
          <w:rFonts w:ascii="Calibri" w:hAnsi="Calibri"/>
          <w:sz w:val="24"/>
          <w:szCs w:val="24"/>
        </w:rPr>
      </w:pPr>
      <w:r w:rsidRPr="0032262E">
        <w:rPr>
          <w:rFonts w:ascii="Calibri" w:hAnsi="Calibri"/>
          <w:sz w:val="24"/>
          <w:szCs w:val="24"/>
        </w:rPr>
        <w:t>OSP Borowica GBA 2,5/16</w:t>
      </w:r>
      <w:r w:rsidRPr="0032262E">
        <w:rPr>
          <w:rFonts w:ascii="Calibri" w:hAnsi="Calibri"/>
          <w:sz w:val="24"/>
          <w:szCs w:val="24"/>
        </w:rPr>
        <w:tab/>
      </w:r>
      <w:r w:rsidRPr="0032262E">
        <w:rPr>
          <w:rFonts w:ascii="Calibri" w:hAnsi="Calibri"/>
          <w:sz w:val="24"/>
          <w:szCs w:val="24"/>
        </w:rPr>
        <w:tab/>
      </w:r>
      <w:r w:rsidRPr="0032262E">
        <w:rPr>
          <w:rFonts w:ascii="Calibri" w:hAnsi="Calibri"/>
          <w:sz w:val="24"/>
          <w:szCs w:val="24"/>
        </w:rPr>
        <w:tab/>
      </w:r>
      <w:r w:rsidRPr="0032262E">
        <w:rPr>
          <w:rFonts w:ascii="Calibri" w:hAnsi="Calibri"/>
          <w:sz w:val="24"/>
          <w:szCs w:val="24"/>
        </w:rPr>
        <w:tab/>
      </w:r>
      <w:r w:rsidRPr="0032262E">
        <w:rPr>
          <w:rFonts w:ascii="Calibri" w:hAnsi="Calibri"/>
          <w:sz w:val="24"/>
          <w:szCs w:val="24"/>
        </w:rPr>
        <w:tab/>
      </w:r>
      <w:r w:rsidRPr="0032262E">
        <w:rPr>
          <w:rFonts w:ascii="Calibri" w:hAnsi="Calibri"/>
          <w:sz w:val="24"/>
          <w:szCs w:val="24"/>
        </w:rPr>
        <w:tab/>
      </w:r>
    </w:p>
    <w:p w:rsidR="0032262E" w:rsidRPr="0032262E" w:rsidRDefault="0032262E" w:rsidP="0032262E">
      <w:pPr>
        <w:pStyle w:val="Bezodstpw"/>
        <w:numPr>
          <w:ilvl w:val="1"/>
          <w:numId w:val="31"/>
        </w:numPr>
        <w:suppressAutoHyphens/>
        <w:spacing w:line="276" w:lineRule="auto"/>
        <w:jc w:val="both"/>
        <w:rPr>
          <w:rFonts w:ascii="Calibri" w:hAnsi="Calibri"/>
          <w:sz w:val="24"/>
          <w:szCs w:val="24"/>
        </w:rPr>
      </w:pPr>
      <w:r w:rsidRPr="0032262E">
        <w:rPr>
          <w:rFonts w:ascii="Calibri" w:hAnsi="Calibri"/>
          <w:sz w:val="24"/>
          <w:szCs w:val="24"/>
        </w:rPr>
        <w:t>Pluton ratowniczy OSP Krasnystaw:</w:t>
      </w:r>
    </w:p>
    <w:p w:rsidR="0032262E" w:rsidRPr="0032262E" w:rsidRDefault="0032262E" w:rsidP="0032262E">
      <w:pPr>
        <w:pStyle w:val="Bezodstpw"/>
        <w:numPr>
          <w:ilvl w:val="2"/>
          <w:numId w:val="31"/>
        </w:numPr>
        <w:suppressAutoHyphens/>
        <w:spacing w:line="276" w:lineRule="auto"/>
        <w:jc w:val="both"/>
        <w:rPr>
          <w:rFonts w:ascii="Calibri" w:hAnsi="Calibri"/>
          <w:sz w:val="24"/>
          <w:szCs w:val="24"/>
        </w:rPr>
      </w:pPr>
      <w:r w:rsidRPr="0032262E">
        <w:rPr>
          <w:rFonts w:ascii="Calibri" w:hAnsi="Calibri"/>
          <w:sz w:val="24"/>
          <w:szCs w:val="24"/>
        </w:rPr>
        <w:t>OSP Zastawie GBA 2,5/25 Renault</w:t>
      </w:r>
      <w:r w:rsidRPr="0032262E">
        <w:rPr>
          <w:rFonts w:ascii="Calibri" w:hAnsi="Calibri"/>
          <w:sz w:val="24"/>
          <w:szCs w:val="24"/>
        </w:rPr>
        <w:tab/>
      </w:r>
      <w:r w:rsidRPr="0032262E">
        <w:rPr>
          <w:rFonts w:ascii="Calibri" w:hAnsi="Calibri"/>
          <w:sz w:val="24"/>
          <w:szCs w:val="24"/>
        </w:rPr>
        <w:tab/>
      </w:r>
      <w:r w:rsidRPr="0032262E">
        <w:rPr>
          <w:rFonts w:ascii="Calibri" w:hAnsi="Calibri"/>
          <w:sz w:val="24"/>
          <w:szCs w:val="24"/>
        </w:rPr>
        <w:tab/>
      </w:r>
      <w:r w:rsidRPr="0032262E">
        <w:rPr>
          <w:rFonts w:ascii="Calibri" w:hAnsi="Calibri"/>
          <w:sz w:val="24"/>
          <w:szCs w:val="24"/>
        </w:rPr>
        <w:tab/>
      </w:r>
    </w:p>
    <w:p w:rsidR="0032262E" w:rsidRPr="0032262E" w:rsidRDefault="0032262E" w:rsidP="0032262E">
      <w:pPr>
        <w:pStyle w:val="Bezodstpw"/>
        <w:numPr>
          <w:ilvl w:val="2"/>
          <w:numId w:val="31"/>
        </w:numPr>
        <w:suppressAutoHyphens/>
        <w:spacing w:line="276" w:lineRule="auto"/>
        <w:jc w:val="both"/>
        <w:rPr>
          <w:rFonts w:ascii="Calibri" w:hAnsi="Calibri"/>
          <w:sz w:val="24"/>
          <w:szCs w:val="24"/>
        </w:rPr>
      </w:pPr>
      <w:r w:rsidRPr="0032262E">
        <w:rPr>
          <w:rFonts w:ascii="Calibri" w:hAnsi="Calibri"/>
          <w:sz w:val="24"/>
          <w:szCs w:val="24"/>
        </w:rPr>
        <w:t>OSP Krupe GBA 2,5/25 Renault</w:t>
      </w:r>
      <w:r w:rsidRPr="0032262E">
        <w:rPr>
          <w:rFonts w:ascii="Calibri" w:hAnsi="Calibri"/>
          <w:sz w:val="24"/>
          <w:szCs w:val="24"/>
        </w:rPr>
        <w:tab/>
      </w:r>
      <w:r w:rsidRPr="0032262E">
        <w:rPr>
          <w:rFonts w:ascii="Calibri" w:hAnsi="Calibri"/>
          <w:sz w:val="24"/>
          <w:szCs w:val="24"/>
        </w:rPr>
        <w:tab/>
      </w:r>
      <w:r w:rsidRPr="0032262E">
        <w:rPr>
          <w:rFonts w:ascii="Calibri" w:hAnsi="Calibri"/>
          <w:sz w:val="24"/>
          <w:szCs w:val="24"/>
        </w:rPr>
        <w:tab/>
      </w:r>
      <w:r w:rsidRPr="0032262E">
        <w:rPr>
          <w:rFonts w:ascii="Calibri" w:hAnsi="Calibri"/>
          <w:sz w:val="24"/>
          <w:szCs w:val="24"/>
        </w:rPr>
        <w:tab/>
      </w:r>
    </w:p>
    <w:p w:rsidR="0032262E" w:rsidRPr="0032262E" w:rsidRDefault="0032262E" w:rsidP="0032262E">
      <w:pPr>
        <w:pStyle w:val="Bezodstpw"/>
        <w:numPr>
          <w:ilvl w:val="2"/>
          <w:numId w:val="31"/>
        </w:numPr>
        <w:suppressAutoHyphens/>
        <w:spacing w:line="276" w:lineRule="auto"/>
        <w:jc w:val="both"/>
        <w:rPr>
          <w:rFonts w:ascii="Calibri" w:hAnsi="Calibri"/>
          <w:sz w:val="24"/>
          <w:szCs w:val="24"/>
        </w:rPr>
      </w:pPr>
      <w:r w:rsidRPr="0032262E">
        <w:rPr>
          <w:rFonts w:ascii="Calibri" w:hAnsi="Calibri"/>
          <w:sz w:val="24"/>
          <w:szCs w:val="24"/>
        </w:rPr>
        <w:t>OSP Siennica Różana GBA 3,5/25 MAN</w:t>
      </w:r>
      <w:r w:rsidRPr="0032262E">
        <w:rPr>
          <w:rFonts w:ascii="Calibri" w:hAnsi="Calibri"/>
          <w:sz w:val="24"/>
          <w:szCs w:val="24"/>
        </w:rPr>
        <w:tab/>
      </w:r>
      <w:r w:rsidRPr="0032262E">
        <w:rPr>
          <w:rFonts w:ascii="Calibri" w:hAnsi="Calibri"/>
          <w:sz w:val="24"/>
          <w:szCs w:val="24"/>
        </w:rPr>
        <w:tab/>
      </w:r>
      <w:r w:rsidRPr="0032262E">
        <w:rPr>
          <w:rFonts w:ascii="Calibri" w:hAnsi="Calibri"/>
          <w:sz w:val="24"/>
          <w:szCs w:val="24"/>
        </w:rPr>
        <w:tab/>
      </w:r>
    </w:p>
    <w:p w:rsidR="0032262E" w:rsidRPr="0032262E" w:rsidRDefault="0032262E" w:rsidP="0032262E">
      <w:pPr>
        <w:pStyle w:val="Bezodstpw"/>
        <w:numPr>
          <w:ilvl w:val="2"/>
          <w:numId w:val="31"/>
        </w:numPr>
        <w:suppressAutoHyphens/>
        <w:spacing w:line="276" w:lineRule="auto"/>
        <w:jc w:val="both"/>
        <w:rPr>
          <w:rFonts w:ascii="Calibri" w:hAnsi="Calibri"/>
          <w:sz w:val="24"/>
          <w:szCs w:val="24"/>
        </w:rPr>
      </w:pPr>
      <w:r w:rsidRPr="0032262E">
        <w:rPr>
          <w:rFonts w:ascii="Calibri" w:hAnsi="Calibri"/>
          <w:sz w:val="24"/>
          <w:szCs w:val="24"/>
        </w:rPr>
        <w:t>OSP Krzywe GBA 3,5/27 IVECO</w:t>
      </w:r>
      <w:r w:rsidRPr="0032262E">
        <w:rPr>
          <w:rFonts w:ascii="Calibri" w:hAnsi="Calibri"/>
          <w:sz w:val="24"/>
          <w:szCs w:val="24"/>
        </w:rPr>
        <w:tab/>
      </w:r>
      <w:r w:rsidRPr="0032262E">
        <w:rPr>
          <w:rFonts w:ascii="Calibri" w:hAnsi="Calibri"/>
          <w:sz w:val="24"/>
          <w:szCs w:val="24"/>
        </w:rPr>
        <w:tab/>
      </w:r>
      <w:r w:rsidRPr="0032262E">
        <w:rPr>
          <w:rFonts w:ascii="Calibri" w:hAnsi="Calibri"/>
          <w:sz w:val="24"/>
          <w:szCs w:val="24"/>
        </w:rPr>
        <w:tab/>
      </w:r>
      <w:r w:rsidRPr="0032262E">
        <w:rPr>
          <w:rFonts w:ascii="Calibri" w:hAnsi="Calibri"/>
          <w:sz w:val="24"/>
          <w:szCs w:val="24"/>
        </w:rPr>
        <w:tab/>
      </w:r>
    </w:p>
    <w:p w:rsidR="0032262E" w:rsidRPr="0032262E" w:rsidRDefault="0032262E" w:rsidP="0032262E">
      <w:pPr>
        <w:pStyle w:val="Bezodstpw"/>
        <w:numPr>
          <w:ilvl w:val="1"/>
          <w:numId w:val="31"/>
        </w:numPr>
        <w:suppressAutoHyphens/>
        <w:spacing w:line="276" w:lineRule="auto"/>
        <w:jc w:val="both"/>
        <w:rPr>
          <w:rFonts w:ascii="Calibri" w:hAnsi="Calibri"/>
          <w:sz w:val="24"/>
          <w:szCs w:val="24"/>
        </w:rPr>
      </w:pPr>
      <w:r w:rsidRPr="0032262E">
        <w:rPr>
          <w:rFonts w:ascii="Calibri" w:hAnsi="Calibri"/>
          <w:sz w:val="24"/>
          <w:szCs w:val="24"/>
        </w:rPr>
        <w:t>w dyspozycji były dodatkowo jednostki:</w:t>
      </w:r>
    </w:p>
    <w:p w:rsidR="0032262E" w:rsidRPr="0032262E" w:rsidRDefault="0032262E" w:rsidP="0032262E">
      <w:pPr>
        <w:pStyle w:val="Bezodstpw"/>
        <w:numPr>
          <w:ilvl w:val="2"/>
          <w:numId w:val="31"/>
        </w:numPr>
        <w:suppressAutoHyphens/>
        <w:spacing w:line="276" w:lineRule="auto"/>
        <w:jc w:val="both"/>
        <w:rPr>
          <w:rFonts w:ascii="Calibri" w:hAnsi="Calibri"/>
          <w:sz w:val="24"/>
          <w:szCs w:val="24"/>
        </w:rPr>
      </w:pPr>
      <w:r w:rsidRPr="0032262E">
        <w:rPr>
          <w:rFonts w:ascii="Calibri" w:hAnsi="Calibri"/>
          <w:sz w:val="24"/>
          <w:szCs w:val="24"/>
        </w:rPr>
        <w:t>OSP Ostrzyca GCBA 10/32</w:t>
      </w:r>
      <w:r w:rsidRPr="0032262E">
        <w:rPr>
          <w:rFonts w:ascii="Calibri" w:hAnsi="Calibri"/>
          <w:sz w:val="24"/>
          <w:szCs w:val="24"/>
        </w:rPr>
        <w:tab/>
      </w:r>
      <w:r w:rsidRPr="0032262E">
        <w:rPr>
          <w:rFonts w:ascii="Calibri" w:hAnsi="Calibri"/>
          <w:sz w:val="24"/>
          <w:szCs w:val="24"/>
        </w:rPr>
        <w:tab/>
      </w:r>
      <w:r w:rsidRPr="0032262E">
        <w:rPr>
          <w:rFonts w:ascii="Calibri" w:hAnsi="Calibri"/>
          <w:sz w:val="24"/>
          <w:szCs w:val="24"/>
        </w:rPr>
        <w:tab/>
      </w:r>
      <w:r w:rsidRPr="0032262E">
        <w:rPr>
          <w:rFonts w:ascii="Calibri" w:hAnsi="Calibri"/>
          <w:sz w:val="24"/>
          <w:szCs w:val="24"/>
        </w:rPr>
        <w:tab/>
      </w:r>
      <w:r w:rsidRPr="0032262E">
        <w:rPr>
          <w:rFonts w:ascii="Calibri" w:hAnsi="Calibri"/>
          <w:sz w:val="24"/>
          <w:szCs w:val="24"/>
        </w:rPr>
        <w:tab/>
      </w:r>
    </w:p>
    <w:p w:rsidR="0032262E" w:rsidRPr="0032262E" w:rsidRDefault="0032262E" w:rsidP="0032262E">
      <w:pPr>
        <w:pStyle w:val="Bezodstpw"/>
        <w:numPr>
          <w:ilvl w:val="2"/>
          <w:numId w:val="31"/>
        </w:numPr>
        <w:suppressAutoHyphens/>
        <w:spacing w:line="276" w:lineRule="auto"/>
        <w:jc w:val="both"/>
        <w:rPr>
          <w:rFonts w:ascii="Calibri" w:hAnsi="Calibri"/>
          <w:sz w:val="24"/>
          <w:szCs w:val="24"/>
        </w:rPr>
      </w:pPr>
      <w:r w:rsidRPr="0032262E">
        <w:rPr>
          <w:rFonts w:ascii="Calibri" w:hAnsi="Calibri"/>
          <w:sz w:val="24"/>
          <w:szCs w:val="24"/>
        </w:rPr>
        <w:t>OSP Żółkiewka GCBA 6/32</w:t>
      </w:r>
      <w:r w:rsidRPr="0032262E">
        <w:rPr>
          <w:rFonts w:ascii="Calibri" w:hAnsi="Calibri"/>
          <w:sz w:val="24"/>
          <w:szCs w:val="24"/>
        </w:rPr>
        <w:tab/>
      </w:r>
      <w:r w:rsidRPr="0032262E">
        <w:rPr>
          <w:rFonts w:ascii="Calibri" w:hAnsi="Calibri"/>
          <w:sz w:val="24"/>
          <w:szCs w:val="24"/>
        </w:rPr>
        <w:tab/>
      </w:r>
      <w:r w:rsidRPr="0032262E">
        <w:rPr>
          <w:rFonts w:ascii="Calibri" w:hAnsi="Calibri"/>
          <w:sz w:val="24"/>
          <w:szCs w:val="24"/>
        </w:rPr>
        <w:tab/>
      </w:r>
      <w:r w:rsidRPr="0032262E">
        <w:rPr>
          <w:rFonts w:ascii="Calibri" w:hAnsi="Calibri"/>
          <w:sz w:val="24"/>
          <w:szCs w:val="24"/>
        </w:rPr>
        <w:tab/>
      </w:r>
      <w:r w:rsidRPr="0032262E">
        <w:rPr>
          <w:rFonts w:ascii="Calibri" w:hAnsi="Calibri"/>
          <w:sz w:val="24"/>
          <w:szCs w:val="24"/>
        </w:rPr>
        <w:tab/>
      </w:r>
    </w:p>
    <w:p w:rsidR="0032262E" w:rsidRPr="0032262E" w:rsidRDefault="0032262E" w:rsidP="0032262E">
      <w:pPr>
        <w:pStyle w:val="Bezodstpw"/>
        <w:numPr>
          <w:ilvl w:val="0"/>
          <w:numId w:val="31"/>
        </w:numPr>
        <w:suppressAutoHyphens/>
        <w:spacing w:line="276" w:lineRule="auto"/>
        <w:jc w:val="both"/>
        <w:rPr>
          <w:rFonts w:ascii="Calibri" w:hAnsi="Calibri"/>
          <w:sz w:val="24"/>
          <w:szCs w:val="24"/>
        </w:rPr>
      </w:pPr>
      <w:r w:rsidRPr="0032262E">
        <w:rPr>
          <w:rFonts w:ascii="Calibri" w:hAnsi="Calibri"/>
          <w:sz w:val="24"/>
          <w:szCs w:val="24"/>
        </w:rPr>
        <w:lastRenderedPageBreak/>
        <w:t>z Komendy Miejskiej PSP w Lublinie:</w:t>
      </w:r>
    </w:p>
    <w:p w:rsidR="0032262E" w:rsidRPr="0032262E" w:rsidRDefault="0032262E" w:rsidP="0032262E">
      <w:pPr>
        <w:pStyle w:val="Bezodstpw"/>
        <w:numPr>
          <w:ilvl w:val="1"/>
          <w:numId w:val="31"/>
        </w:numPr>
        <w:suppressAutoHyphens/>
        <w:spacing w:line="276" w:lineRule="auto"/>
        <w:jc w:val="both"/>
        <w:rPr>
          <w:rFonts w:ascii="Calibri" w:hAnsi="Calibri"/>
          <w:sz w:val="24"/>
          <w:szCs w:val="24"/>
        </w:rPr>
      </w:pPr>
      <w:r w:rsidRPr="0032262E">
        <w:rPr>
          <w:rFonts w:ascii="Calibri" w:hAnsi="Calibri"/>
          <w:sz w:val="24"/>
          <w:szCs w:val="24"/>
        </w:rPr>
        <w:t>Pompa dużej wydajności min 4000 l/min:</w:t>
      </w:r>
    </w:p>
    <w:p w:rsidR="0032262E" w:rsidRPr="0032262E" w:rsidRDefault="0032262E" w:rsidP="0032262E">
      <w:pPr>
        <w:pStyle w:val="Bezodstpw"/>
        <w:numPr>
          <w:ilvl w:val="2"/>
          <w:numId w:val="31"/>
        </w:numPr>
        <w:suppressAutoHyphens/>
        <w:spacing w:line="276" w:lineRule="auto"/>
        <w:jc w:val="both"/>
        <w:rPr>
          <w:rFonts w:ascii="Calibri" w:hAnsi="Calibri"/>
          <w:sz w:val="24"/>
          <w:szCs w:val="24"/>
        </w:rPr>
      </w:pPr>
      <w:r w:rsidRPr="0032262E">
        <w:rPr>
          <w:rFonts w:ascii="Calibri" w:hAnsi="Calibri"/>
          <w:sz w:val="24"/>
          <w:szCs w:val="24"/>
        </w:rPr>
        <w:t xml:space="preserve">JRG 3 Lublin </w:t>
      </w:r>
      <w:proofErr w:type="spellStart"/>
      <w:r w:rsidRPr="0032262E">
        <w:rPr>
          <w:rFonts w:ascii="Calibri" w:hAnsi="Calibri"/>
          <w:sz w:val="24"/>
          <w:szCs w:val="24"/>
        </w:rPr>
        <w:t>GCBA-Rt</w:t>
      </w:r>
      <w:proofErr w:type="spellEnd"/>
      <w:r w:rsidRPr="0032262E">
        <w:rPr>
          <w:rFonts w:ascii="Calibri" w:hAnsi="Calibri"/>
          <w:sz w:val="24"/>
          <w:szCs w:val="24"/>
        </w:rPr>
        <w:t xml:space="preserve"> 5/40 MAN + FIREPAK  6700 l/min</w:t>
      </w:r>
      <w:r w:rsidRPr="0032262E">
        <w:rPr>
          <w:rFonts w:ascii="Calibri" w:hAnsi="Calibri"/>
          <w:sz w:val="24"/>
          <w:szCs w:val="24"/>
        </w:rPr>
        <w:tab/>
      </w:r>
    </w:p>
    <w:p w:rsidR="0032262E" w:rsidRPr="0032262E" w:rsidRDefault="0032262E" w:rsidP="0032262E">
      <w:pPr>
        <w:pStyle w:val="Bezodstpw"/>
        <w:numPr>
          <w:ilvl w:val="0"/>
          <w:numId w:val="31"/>
        </w:numPr>
        <w:suppressAutoHyphens/>
        <w:spacing w:line="276" w:lineRule="auto"/>
        <w:jc w:val="both"/>
        <w:rPr>
          <w:rFonts w:ascii="Calibri" w:hAnsi="Calibri"/>
          <w:sz w:val="24"/>
          <w:szCs w:val="24"/>
        </w:rPr>
      </w:pPr>
      <w:r w:rsidRPr="0032262E">
        <w:rPr>
          <w:rFonts w:ascii="Calibri" w:hAnsi="Calibri"/>
          <w:sz w:val="24"/>
          <w:szCs w:val="24"/>
        </w:rPr>
        <w:t>z Komendy Powiatowej PSP w Świdniku:</w:t>
      </w:r>
    </w:p>
    <w:p w:rsidR="0032262E" w:rsidRPr="0032262E" w:rsidRDefault="0032262E" w:rsidP="0032262E">
      <w:pPr>
        <w:pStyle w:val="Bezodstpw"/>
        <w:numPr>
          <w:ilvl w:val="1"/>
          <w:numId w:val="31"/>
        </w:numPr>
        <w:suppressAutoHyphens/>
        <w:spacing w:line="276" w:lineRule="auto"/>
        <w:jc w:val="both"/>
        <w:rPr>
          <w:rFonts w:ascii="Calibri" w:hAnsi="Calibri"/>
          <w:sz w:val="24"/>
          <w:szCs w:val="24"/>
        </w:rPr>
      </w:pPr>
      <w:r w:rsidRPr="0032262E">
        <w:rPr>
          <w:rFonts w:ascii="Calibri" w:hAnsi="Calibri"/>
          <w:sz w:val="24"/>
          <w:szCs w:val="24"/>
        </w:rPr>
        <w:t>Przyczepa wężowa:</w:t>
      </w:r>
    </w:p>
    <w:p w:rsidR="0032262E" w:rsidRPr="009B46DB" w:rsidRDefault="0032262E" w:rsidP="0032262E">
      <w:pPr>
        <w:pStyle w:val="Bezodstpw"/>
        <w:numPr>
          <w:ilvl w:val="2"/>
          <w:numId w:val="31"/>
        </w:numPr>
        <w:suppressAutoHyphens/>
        <w:spacing w:line="276" w:lineRule="auto"/>
        <w:jc w:val="both"/>
        <w:rPr>
          <w:rFonts w:ascii="Calibri" w:hAnsi="Calibri"/>
        </w:rPr>
      </w:pPr>
      <w:r w:rsidRPr="0032262E">
        <w:rPr>
          <w:rFonts w:ascii="Calibri" w:hAnsi="Calibri"/>
          <w:sz w:val="24"/>
          <w:szCs w:val="24"/>
        </w:rPr>
        <w:t>JRG Świdnik GCBA 9,5/50 SCANIA +przyczepa wężowa</w:t>
      </w:r>
      <w:r w:rsidRPr="0032262E">
        <w:rPr>
          <w:rFonts w:ascii="Calibri" w:hAnsi="Calibri"/>
          <w:sz w:val="24"/>
          <w:szCs w:val="24"/>
        </w:rPr>
        <w:tab/>
      </w:r>
    </w:p>
    <w:p w:rsidR="00CB292D" w:rsidRPr="00AA6780" w:rsidRDefault="00CB292D" w:rsidP="00CB292D">
      <w:pPr>
        <w:rPr>
          <w:rFonts w:ascii="Calibri" w:hAnsi="Calibri" w:cs="Calibri"/>
          <w:bCs/>
          <w:color w:val="FF0000"/>
          <w:sz w:val="24"/>
          <w:szCs w:val="24"/>
        </w:rPr>
      </w:pPr>
    </w:p>
    <w:p w:rsidR="00CB5619" w:rsidRPr="00AA6780" w:rsidRDefault="00CB5619" w:rsidP="00CB292D">
      <w:pPr>
        <w:pStyle w:val="Tekstpodstawowywcity2"/>
        <w:ind w:left="0"/>
        <w:rPr>
          <w:rFonts w:ascii="Calibri" w:hAnsi="Calibri" w:cs="Calibri"/>
          <w:b/>
          <w:bCs/>
          <w:color w:val="FF0000"/>
          <w:sz w:val="24"/>
          <w:szCs w:val="24"/>
        </w:rPr>
      </w:pPr>
    </w:p>
    <w:p w:rsidR="0032262E" w:rsidRDefault="00CB292D" w:rsidP="0032262E">
      <w:pPr>
        <w:pStyle w:val="Bezodstpw"/>
        <w:jc w:val="both"/>
        <w:rPr>
          <w:rFonts w:ascii="Calibri" w:hAnsi="Calibri" w:cs="Arial"/>
          <w:sz w:val="24"/>
          <w:szCs w:val="24"/>
        </w:rPr>
      </w:pPr>
      <w:r w:rsidRPr="0032262E">
        <w:rPr>
          <w:rFonts w:asciiTheme="minorHAnsi" w:hAnsiTheme="minorHAnsi" w:cstheme="minorHAnsi"/>
          <w:b/>
          <w:sz w:val="24"/>
          <w:szCs w:val="24"/>
        </w:rPr>
        <w:t>2</w:t>
      </w:r>
      <w:r w:rsidR="0032262E" w:rsidRPr="0032262E">
        <w:rPr>
          <w:rFonts w:asciiTheme="minorHAnsi" w:hAnsiTheme="minorHAnsi" w:cstheme="minorHAnsi"/>
          <w:b/>
          <w:sz w:val="24"/>
          <w:szCs w:val="24"/>
        </w:rPr>
        <w:t>5</w:t>
      </w:r>
      <w:r w:rsidRPr="0032262E">
        <w:rPr>
          <w:rFonts w:asciiTheme="minorHAnsi" w:hAnsiTheme="minorHAnsi" w:cstheme="minorHAnsi"/>
          <w:b/>
          <w:sz w:val="24"/>
          <w:szCs w:val="24"/>
        </w:rPr>
        <w:t xml:space="preserve"> </w:t>
      </w:r>
      <w:r w:rsidR="0032262E" w:rsidRPr="0032262E">
        <w:rPr>
          <w:rFonts w:asciiTheme="minorHAnsi" w:hAnsiTheme="minorHAnsi" w:cstheme="minorHAnsi"/>
          <w:b/>
          <w:sz w:val="24"/>
          <w:szCs w:val="24"/>
        </w:rPr>
        <w:t>września</w:t>
      </w:r>
      <w:r w:rsidRPr="0032262E">
        <w:rPr>
          <w:rFonts w:asciiTheme="minorHAnsi" w:hAnsiTheme="minorHAnsi" w:cstheme="minorHAnsi"/>
          <w:b/>
          <w:sz w:val="24"/>
          <w:szCs w:val="24"/>
        </w:rPr>
        <w:t xml:space="preserve"> 201</w:t>
      </w:r>
      <w:r w:rsidR="0032262E" w:rsidRPr="0032262E">
        <w:rPr>
          <w:rFonts w:asciiTheme="minorHAnsi" w:hAnsiTheme="minorHAnsi" w:cstheme="minorHAnsi"/>
          <w:b/>
          <w:sz w:val="24"/>
          <w:szCs w:val="24"/>
        </w:rPr>
        <w:t>8</w:t>
      </w:r>
      <w:r w:rsidRPr="0032262E">
        <w:rPr>
          <w:rFonts w:asciiTheme="minorHAnsi" w:hAnsiTheme="minorHAnsi" w:cstheme="minorHAnsi"/>
          <w:b/>
          <w:sz w:val="24"/>
          <w:szCs w:val="24"/>
        </w:rPr>
        <w:t xml:space="preserve"> r</w:t>
      </w:r>
      <w:r w:rsidRPr="0032262E">
        <w:rPr>
          <w:rFonts w:asciiTheme="minorHAnsi" w:hAnsiTheme="minorHAnsi" w:cstheme="minorHAnsi"/>
          <w:sz w:val="24"/>
          <w:szCs w:val="24"/>
        </w:rPr>
        <w:t>. – ćwiczenia</w:t>
      </w:r>
      <w:r w:rsidRPr="00AA6780">
        <w:rPr>
          <w:rFonts w:asciiTheme="minorHAnsi" w:hAnsiTheme="minorHAnsi" w:cstheme="minorHAnsi"/>
          <w:color w:val="FF0000"/>
          <w:sz w:val="24"/>
          <w:szCs w:val="24"/>
        </w:rPr>
        <w:t xml:space="preserve"> </w:t>
      </w:r>
      <w:r w:rsidR="0032262E" w:rsidRPr="0032262E">
        <w:rPr>
          <w:rFonts w:ascii="Calibri" w:hAnsi="Calibri" w:cs="Arial"/>
          <w:sz w:val="24"/>
          <w:szCs w:val="24"/>
        </w:rPr>
        <w:t xml:space="preserve">w zakresie </w:t>
      </w:r>
      <w:r w:rsidR="0032262E" w:rsidRPr="0032262E">
        <w:rPr>
          <w:rFonts w:ascii="Calibri" w:hAnsi="Calibri"/>
          <w:bCs/>
          <w:sz w:val="24"/>
          <w:szCs w:val="24"/>
        </w:rPr>
        <w:t xml:space="preserve">działań ratowniczo-gaśniczych na </w:t>
      </w:r>
      <w:r w:rsidR="0032262E" w:rsidRPr="0032262E">
        <w:rPr>
          <w:rFonts w:ascii="Calibri" w:hAnsi="Calibri" w:cs="Arial"/>
          <w:sz w:val="24"/>
          <w:szCs w:val="24"/>
        </w:rPr>
        <w:t>składowisk</w:t>
      </w:r>
      <w:r w:rsidR="00CE6AA0">
        <w:rPr>
          <w:rFonts w:ascii="Calibri" w:hAnsi="Calibri" w:cs="Arial"/>
          <w:sz w:val="24"/>
          <w:szCs w:val="24"/>
        </w:rPr>
        <w:t>u</w:t>
      </w:r>
      <w:r w:rsidR="0032262E">
        <w:rPr>
          <w:rFonts w:ascii="Calibri" w:hAnsi="Calibri" w:cs="Arial"/>
          <w:sz w:val="24"/>
          <w:szCs w:val="24"/>
        </w:rPr>
        <w:tab/>
      </w:r>
      <w:r w:rsidR="0032262E">
        <w:rPr>
          <w:rFonts w:ascii="Calibri" w:hAnsi="Calibri" w:cs="Arial"/>
          <w:sz w:val="24"/>
          <w:szCs w:val="24"/>
        </w:rPr>
        <w:tab/>
      </w:r>
      <w:r w:rsidR="0032262E">
        <w:rPr>
          <w:rFonts w:ascii="Calibri" w:hAnsi="Calibri" w:cs="Arial"/>
          <w:sz w:val="24"/>
          <w:szCs w:val="24"/>
        </w:rPr>
        <w:tab/>
      </w:r>
      <w:r w:rsidR="0032262E">
        <w:rPr>
          <w:rFonts w:ascii="Calibri" w:hAnsi="Calibri" w:cs="Arial"/>
          <w:sz w:val="24"/>
          <w:szCs w:val="24"/>
        </w:rPr>
        <w:tab/>
      </w:r>
      <w:r w:rsidR="0032262E" w:rsidRPr="0032262E">
        <w:rPr>
          <w:rFonts w:ascii="Calibri" w:hAnsi="Calibri" w:cs="Arial"/>
          <w:sz w:val="24"/>
          <w:szCs w:val="24"/>
        </w:rPr>
        <w:t>odpadów komunalnych</w:t>
      </w:r>
      <w:r w:rsidR="00CE6AA0">
        <w:rPr>
          <w:rFonts w:ascii="Calibri" w:hAnsi="Calibri" w:cs="Arial"/>
          <w:sz w:val="24"/>
          <w:szCs w:val="24"/>
        </w:rPr>
        <w:t xml:space="preserve"> w Wincentowie</w:t>
      </w:r>
      <w:r w:rsidR="0032262E" w:rsidRPr="0032262E">
        <w:rPr>
          <w:rFonts w:ascii="Calibri" w:hAnsi="Calibri" w:cs="Arial"/>
          <w:sz w:val="24"/>
          <w:szCs w:val="24"/>
        </w:rPr>
        <w:t>.</w:t>
      </w:r>
    </w:p>
    <w:p w:rsidR="0032262E" w:rsidRDefault="0032262E" w:rsidP="0032262E">
      <w:pPr>
        <w:pStyle w:val="Bezodstpw"/>
        <w:jc w:val="both"/>
        <w:rPr>
          <w:rFonts w:ascii="Calibri" w:hAnsi="Calibri" w:cs="Arial"/>
          <w:sz w:val="24"/>
          <w:szCs w:val="24"/>
        </w:rPr>
      </w:pPr>
    </w:p>
    <w:p w:rsidR="00CB292D" w:rsidRPr="00CE6AA0" w:rsidRDefault="00CB292D" w:rsidP="0032262E">
      <w:pPr>
        <w:pStyle w:val="Bezodstpw"/>
        <w:jc w:val="both"/>
        <w:rPr>
          <w:rFonts w:ascii="Calibri" w:hAnsi="Calibri" w:cs="Calibri"/>
          <w:bCs/>
          <w:sz w:val="24"/>
          <w:szCs w:val="24"/>
        </w:rPr>
      </w:pPr>
      <w:r w:rsidRPr="00CE6AA0">
        <w:rPr>
          <w:rFonts w:ascii="Calibri" w:hAnsi="Calibri" w:cs="Calibri"/>
          <w:bCs/>
          <w:sz w:val="24"/>
          <w:szCs w:val="24"/>
        </w:rPr>
        <w:t>W ćwiczeniach udział brały jednostki:</w:t>
      </w:r>
    </w:p>
    <w:p w:rsidR="00CE6AA0" w:rsidRPr="00CE6AA0" w:rsidRDefault="00CE6AA0" w:rsidP="00CE6AA0">
      <w:pPr>
        <w:numPr>
          <w:ilvl w:val="0"/>
          <w:numId w:val="31"/>
        </w:numPr>
        <w:suppressAutoHyphens/>
        <w:rPr>
          <w:rFonts w:asciiTheme="minorHAnsi" w:hAnsiTheme="minorHAnsi"/>
          <w:sz w:val="24"/>
          <w:szCs w:val="24"/>
        </w:rPr>
      </w:pPr>
      <w:r w:rsidRPr="00CE6AA0">
        <w:rPr>
          <w:rFonts w:asciiTheme="minorHAnsi" w:hAnsiTheme="minorHAnsi"/>
          <w:sz w:val="24"/>
          <w:szCs w:val="24"/>
        </w:rPr>
        <w:t>JRG KP PSP Krasnystaw - GCBA 5/32</w:t>
      </w:r>
      <w:r w:rsidRPr="00CE6AA0">
        <w:rPr>
          <w:rFonts w:asciiTheme="minorHAnsi" w:hAnsiTheme="minorHAnsi"/>
          <w:sz w:val="24"/>
          <w:szCs w:val="24"/>
        </w:rPr>
        <w:tab/>
      </w:r>
      <w:r w:rsidRPr="00CE6AA0">
        <w:rPr>
          <w:rFonts w:asciiTheme="minorHAnsi" w:hAnsiTheme="minorHAnsi"/>
          <w:sz w:val="24"/>
          <w:szCs w:val="24"/>
        </w:rPr>
        <w:tab/>
      </w:r>
      <w:r w:rsidRPr="00CE6AA0">
        <w:rPr>
          <w:rFonts w:asciiTheme="minorHAnsi" w:hAnsiTheme="minorHAnsi"/>
          <w:sz w:val="24"/>
          <w:szCs w:val="24"/>
        </w:rPr>
        <w:tab/>
      </w:r>
      <w:r w:rsidRPr="00CE6AA0">
        <w:rPr>
          <w:rFonts w:asciiTheme="minorHAnsi" w:hAnsiTheme="minorHAnsi"/>
          <w:sz w:val="24"/>
          <w:szCs w:val="24"/>
        </w:rPr>
        <w:tab/>
      </w:r>
      <w:r w:rsidRPr="00CE6AA0">
        <w:rPr>
          <w:rFonts w:asciiTheme="minorHAnsi" w:hAnsiTheme="minorHAnsi"/>
          <w:sz w:val="24"/>
          <w:szCs w:val="24"/>
        </w:rPr>
        <w:tab/>
      </w:r>
      <w:r w:rsidRPr="00CE6AA0">
        <w:rPr>
          <w:rFonts w:asciiTheme="minorHAnsi" w:hAnsiTheme="minorHAnsi"/>
          <w:sz w:val="24"/>
          <w:szCs w:val="24"/>
        </w:rPr>
        <w:tab/>
      </w:r>
    </w:p>
    <w:p w:rsidR="00CE6AA0" w:rsidRPr="00CE6AA0" w:rsidRDefault="00CE6AA0" w:rsidP="00CE6AA0">
      <w:pPr>
        <w:numPr>
          <w:ilvl w:val="0"/>
          <w:numId w:val="31"/>
        </w:numPr>
        <w:suppressAutoHyphens/>
        <w:ind w:right="-285"/>
        <w:rPr>
          <w:rFonts w:asciiTheme="minorHAnsi" w:hAnsiTheme="minorHAnsi"/>
          <w:sz w:val="24"/>
          <w:szCs w:val="24"/>
        </w:rPr>
      </w:pPr>
      <w:r w:rsidRPr="00CE6AA0">
        <w:rPr>
          <w:rFonts w:asciiTheme="minorHAnsi" w:hAnsiTheme="minorHAnsi"/>
          <w:sz w:val="24"/>
          <w:szCs w:val="24"/>
        </w:rPr>
        <w:t xml:space="preserve">JRG KP PSP Krasnystaw - </w:t>
      </w:r>
      <w:proofErr w:type="spellStart"/>
      <w:r w:rsidRPr="00CE6AA0">
        <w:rPr>
          <w:rFonts w:asciiTheme="minorHAnsi" w:hAnsiTheme="minorHAnsi"/>
          <w:sz w:val="24"/>
          <w:szCs w:val="24"/>
        </w:rPr>
        <w:t>SCKw</w:t>
      </w:r>
      <w:proofErr w:type="spellEnd"/>
      <w:r w:rsidRPr="00CE6AA0">
        <w:rPr>
          <w:rFonts w:asciiTheme="minorHAnsi" w:hAnsiTheme="minorHAnsi"/>
          <w:sz w:val="24"/>
          <w:szCs w:val="24"/>
        </w:rPr>
        <w:t xml:space="preserve"> Scania + motopompa szlamowa przewoźna 7600dm</w:t>
      </w:r>
      <w:r w:rsidRPr="00CE6AA0">
        <w:rPr>
          <w:rFonts w:asciiTheme="minorHAnsi" w:hAnsiTheme="minorHAnsi"/>
          <w:sz w:val="24"/>
          <w:szCs w:val="24"/>
          <w:vertAlign w:val="superscript"/>
        </w:rPr>
        <w:t>3</w:t>
      </w:r>
      <w:r w:rsidRPr="00CE6AA0">
        <w:rPr>
          <w:rFonts w:asciiTheme="minorHAnsi" w:hAnsiTheme="minorHAnsi"/>
          <w:sz w:val="24"/>
          <w:szCs w:val="24"/>
        </w:rPr>
        <w:t>/min</w:t>
      </w:r>
    </w:p>
    <w:p w:rsidR="00CE6AA0" w:rsidRPr="00CE6AA0" w:rsidRDefault="00CE6AA0" w:rsidP="00CE6AA0">
      <w:pPr>
        <w:numPr>
          <w:ilvl w:val="0"/>
          <w:numId w:val="31"/>
        </w:numPr>
        <w:suppressAutoHyphens/>
        <w:rPr>
          <w:rFonts w:asciiTheme="minorHAnsi" w:hAnsiTheme="minorHAnsi"/>
          <w:sz w:val="24"/>
          <w:szCs w:val="24"/>
        </w:rPr>
      </w:pPr>
      <w:r w:rsidRPr="00CE6AA0">
        <w:rPr>
          <w:rFonts w:asciiTheme="minorHAnsi" w:hAnsiTheme="minorHAnsi"/>
          <w:sz w:val="24"/>
          <w:szCs w:val="24"/>
        </w:rPr>
        <w:t xml:space="preserve">JRG KP PSP Krasnystaw - </w:t>
      </w:r>
      <w:proofErr w:type="spellStart"/>
      <w:r w:rsidRPr="00CE6AA0">
        <w:rPr>
          <w:rFonts w:asciiTheme="minorHAnsi" w:hAnsiTheme="minorHAnsi"/>
          <w:sz w:val="24"/>
          <w:szCs w:val="24"/>
        </w:rPr>
        <w:t>SLKw</w:t>
      </w:r>
      <w:proofErr w:type="spellEnd"/>
      <w:r w:rsidRPr="00CE6AA0">
        <w:rPr>
          <w:rFonts w:asciiTheme="minorHAnsi" w:hAnsiTheme="minorHAnsi"/>
          <w:sz w:val="24"/>
          <w:szCs w:val="24"/>
        </w:rPr>
        <w:t xml:space="preserve"> </w:t>
      </w:r>
      <w:proofErr w:type="spellStart"/>
      <w:r w:rsidRPr="00CE6AA0">
        <w:rPr>
          <w:rFonts w:asciiTheme="minorHAnsi" w:hAnsiTheme="minorHAnsi"/>
          <w:sz w:val="24"/>
          <w:szCs w:val="24"/>
        </w:rPr>
        <w:t>Iveco</w:t>
      </w:r>
      <w:proofErr w:type="spellEnd"/>
      <w:r w:rsidRPr="00CE6AA0">
        <w:rPr>
          <w:rFonts w:asciiTheme="minorHAnsi" w:hAnsiTheme="minorHAnsi"/>
          <w:sz w:val="24"/>
          <w:szCs w:val="24"/>
        </w:rPr>
        <w:t xml:space="preserve"> + przyczepa Wiola</w:t>
      </w:r>
      <w:r w:rsidRPr="00CE6AA0">
        <w:rPr>
          <w:rFonts w:asciiTheme="minorHAnsi" w:hAnsiTheme="minorHAnsi"/>
          <w:sz w:val="24"/>
          <w:szCs w:val="24"/>
        </w:rPr>
        <w:tab/>
      </w:r>
      <w:r w:rsidRPr="00CE6AA0">
        <w:rPr>
          <w:rFonts w:asciiTheme="minorHAnsi" w:hAnsiTheme="minorHAnsi"/>
          <w:sz w:val="24"/>
          <w:szCs w:val="24"/>
        </w:rPr>
        <w:tab/>
      </w:r>
      <w:r w:rsidRPr="00CE6AA0">
        <w:rPr>
          <w:rFonts w:asciiTheme="minorHAnsi" w:hAnsiTheme="minorHAnsi"/>
          <w:sz w:val="24"/>
          <w:szCs w:val="24"/>
        </w:rPr>
        <w:tab/>
      </w:r>
    </w:p>
    <w:p w:rsidR="00CE6AA0" w:rsidRPr="00CE6AA0" w:rsidRDefault="00CE6AA0" w:rsidP="00CE6AA0">
      <w:pPr>
        <w:numPr>
          <w:ilvl w:val="0"/>
          <w:numId w:val="31"/>
        </w:numPr>
        <w:suppressAutoHyphens/>
        <w:rPr>
          <w:rFonts w:asciiTheme="minorHAnsi" w:hAnsiTheme="minorHAnsi"/>
          <w:sz w:val="24"/>
          <w:szCs w:val="24"/>
        </w:rPr>
      </w:pPr>
      <w:r w:rsidRPr="00CE6AA0">
        <w:rPr>
          <w:rFonts w:asciiTheme="minorHAnsi" w:hAnsiTheme="minorHAnsi"/>
          <w:sz w:val="24"/>
          <w:szCs w:val="24"/>
        </w:rPr>
        <w:t xml:space="preserve">JRG KP PSP Krasnystaw - </w:t>
      </w:r>
      <w:proofErr w:type="spellStart"/>
      <w:r w:rsidRPr="00CE6AA0">
        <w:rPr>
          <w:rFonts w:asciiTheme="minorHAnsi" w:hAnsiTheme="minorHAnsi"/>
          <w:sz w:val="24"/>
          <w:szCs w:val="24"/>
        </w:rPr>
        <w:t>SLRr</w:t>
      </w:r>
      <w:proofErr w:type="spellEnd"/>
      <w:r w:rsidRPr="00CE6AA0">
        <w:rPr>
          <w:rFonts w:asciiTheme="minorHAnsi" w:hAnsiTheme="minorHAnsi"/>
          <w:sz w:val="24"/>
          <w:szCs w:val="24"/>
        </w:rPr>
        <w:t xml:space="preserve"> Ford  </w:t>
      </w:r>
      <w:proofErr w:type="spellStart"/>
      <w:r w:rsidRPr="00CE6AA0">
        <w:rPr>
          <w:rFonts w:asciiTheme="minorHAnsi" w:hAnsiTheme="minorHAnsi"/>
          <w:sz w:val="24"/>
          <w:szCs w:val="24"/>
        </w:rPr>
        <w:t>Ranger</w:t>
      </w:r>
      <w:proofErr w:type="spellEnd"/>
      <w:r w:rsidRPr="00CE6AA0">
        <w:rPr>
          <w:rFonts w:asciiTheme="minorHAnsi" w:hAnsiTheme="minorHAnsi"/>
          <w:sz w:val="24"/>
          <w:szCs w:val="24"/>
        </w:rPr>
        <w:t xml:space="preserve"> </w:t>
      </w:r>
      <w:r w:rsidRPr="00CE6AA0">
        <w:rPr>
          <w:rFonts w:asciiTheme="minorHAnsi" w:hAnsiTheme="minorHAnsi"/>
          <w:sz w:val="24"/>
          <w:szCs w:val="24"/>
        </w:rPr>
        <w:tab/>
      </w:r>
      <w:r w:rsidRPr="00CE6AA0">
        <w:rPr>
          <w:rFonts w:asciiTheme="minorHAnsi" w:hAnsiTheme="minorHAnsi"/>
          <w:sz w:val="24"/>
          <w:szCs w:val="24"/>
        </w:rPr>
        <w:tab/>
      </w:r>
      <w:r w:rsidRPr="00CE6AA0">
        <w:rPr>
          <w:rFonts w:asciiTheme="minorHAnsi" w:hAnsiTheme="minorHAnsi"/>
          <w:sz w:val="24"/>
          <w:szCs w:val="24"/>
        </w:rPr>
        <w:tab/>
      </w:r>
      <w:r w:rsidRPr="00CE6AA0">
        <w:rPr>
          <w:rFonts w:asciiTheme="minorHAnsi" w:hAnsiTheme="minorHAnsi"/>
          <w:sz w:val="24"/>
          <w:szCs w:val="24"/>
        </w:rPr>
        <w:tab/>
      </w:r>
      <w:r w:rsidRPr="00CE6AA0">
        <w:rPr>
          <w:rFonts w:asciiTheme="minorHAnsi" w:hAnsiTheme="minorHAnsi"/>
          <w:sz w:val="24"/>
          <w:szCs w:val="24"/>
        </w:rPr>
        <w:tab/>
      </w:r>
    </w:p>
    <w:p w:rsidR="00CE6AA0" w:rsidRPr="00CE6AA0" w:rsidRDefault="00CE6AA0" w:rsidP="00CE6AA0">
      <w:pPr>
        <w:numPr>
          <w:ilvl w:val="0"/>
          <w:numId w:val="31"/>
        </w:numPr>
        <w:suppressAutoHyphens/>
        <w:rPr>
          <w:rFonts w:asciiTheme="minorHAnsi" w:hAnsiTheme="minorHAnsi"/>
          <w:sz w:val="24"/>
          <w:szCs w:val="24"/>
        </w:rPr>
      </w:pPr>
      <w:r w:rsidRPr="00CE6AA0">
        <w:rPr>
          <w:rFonts w:asciiTheme="minorHAnsi" w:hAnsiTheme="minorHAnsi"/>
          <w:sz w:val="24"/>
          <w:szCs w:val="24"/>
        </w:rPr>
        <w:t xml:space="preserve">JRG KP PSP Krasnystaw - </w:t>
      </w:r>
      <w:proofErr w:type="spellStart"/>
      <w:r w:rsidRPr="00CE6AA0">
        <w:rPr>
          <w:rFonts w:asciiTheme="minorHAnsi" w:hAnsiTheme="minorHAnsi"/>
          <w:sz w:val="24"/>
          <w:szCs w:val="24"/>
        </w:rPr>
        <w:t>SLRr</w:t>
      </w:r>
      <w:proofErr w:type="spellEnd"/>
      <w:r w:rsidRPr="00CE6AA0">
        <w:rPr>
          <w:rFonts w:asciiTheme="minorHAnsi" w:hAnsiTheme="minorHAnsi"/>
          <w:sz w:val="24"/>
          <w:szCs w:val="24"/>
        </w:rPr>
        <w:t xml:space="preserve"> Honda</w:t>
      </w:r>
      <w:r w:rsidRPr="00CE6AA0">
        <w:rPr>
          <w:rFonts w:asciiTheme="minorHAnsi" w:hAnsiTheme="minorHAnsi"/>
          <w:sz w:val="24"/>
          <w:szCs w:val="24"/>
        </w:rPr>
        <w:tab/>
      </w:r>
      <w:r w:rsidRPr="00CE6AA0">
        <w:rPr>
          <w:rFonts w:asciiTheme="minorHAnsi" w:hAnsiTheme="minorHAnsi"/>
          <w:sz w:val="24"/>
          <w:szCs w:val="24"/>
        </w:rPr>
        <w:tab/>
      </w:r>
      <w:r w:rsidRPr="00CE6AA0">
        <w:rPr>
          <w:rFonts w:asciiTheme="minorHAnsi" w:hAnsiTheme="minorHAnsi"/>
          <w:sz w:val="24"/>
          <w:szCs w:val="24"/>
        </w:rPr>
        <w:tab/>
      </w:r>
      <w:r w:rsidRPr="00CE6AA0">
        <w:rPr>
          <w:rFonts w:asciiTheme="minorHAnsi" w:hAnsiTheme="minorHAnsi"/>
          <w:sz w:val="24"/>
          <w:szCs w:val="24"/>
        </w:rPr>
        <w:tab/>
      </w:r>
      <w:r w:rsidRPr="00CE6AA0">
        <w:rPr>
          <w:rFonts w:asciiTheme="minorHAnsi" w:hAnsiTheme="minorHAnsi"/>
          <w:sz w:val="24"/>
          <w:szCs w:val="24"/>
        </w:rPr>
        <w:tab/>
      </w:r>
    </w:p>
    <w:p w:rsidR="00CE6AA0" w:rsidRPr="00CE6AA0" w:rsidRDefault="00CE6AA0" w:rsidP="00CE6AA0">
      <w:pPr>
        <w:numPr>
          <w:ilvl w:val="0"/>
          <w:numId w:val="31"/>
        </w:numPr>
        <w:suppressAutoHyphens/>
        <w:rPr>
          <w:rFonts w:asciiTheme="minorHAnsi" w:hAnsiTheme="minorHAnsi"/>
          <w:sz w:val="24"/>
          <w:szCs w:val="24"/>
        </w:rPr>
      </w:pPr>
      <w:r w:rsidRPr="00CE6AA0">
        <w:rPr>
          <w:rFonts w:asciiTheme="minorHAnsi" w:hAnsiTheme="minorHAnsi"/>
          <w:sz w:val="24"/>
          <w:szCs w:val="24"/>
        </w:rPr>
        <w:t xml:space="preserve">JRG KP PSP Krasnystaw - </w:t>
      </w:r>
      <w:proofErr w:type="spellStart"/>
      <w:r w:rsidRPr="00CE6AA0">
        <w:rPr>
          <w:rFonts w:asciiTheme="minorHAnsi" w:hAnsiTheme="minorHAnsi"/>
          <w:sz w:val="24"/>
          <w:szCs w:val="24"/>
        </w:rPr>
        <w:t>SLKw</w:t>
      </w:r>
      <w:proofErr w:type="spellEnd"/>
      <w:r w:rsidRPr="00CE6AA0">
        <w:rPr>
          <w:rFonts w:asciiTheme="minorHAnsi" w:hAnsiTheme="minorHAnsi"/>
          <w:sz w:val="24"/>
          <w:szCs w:val="24"/>
        </w:rPr>
        <w:t xml:space="preserve"> Renault </w:t>
      </w:r>
      <w:proofErr w:type="spellStart"/>
      <w:r w:rsidRPr="00CE6AA0">
        <w:rPr>
          <w:rFonts w:asciiTheme="minorHAnsi" w:hAnsiTheme="minorHAnsi"/>
          <w:sz w:val="24"/>
          <w:szCs w:val="24"/>
        </w:rPr>
        <w:t>Trafic</w:t>
      </w:r>
      <w:proofErr w:type="spellEnd"/>
      <w:r w:rsidRPr="00CE6AA0">
        <w:rPr>
          <w:rFonts w:asciiTheme="minorHAnsi" w:hAnsiTheme="minorHAnsi"/>
          <w:sz w:val="24"/>
          <w:szCs w:val="24"/>
        </w:rPr>
        <w:tab/>
      </w:r>
      <w:r w:rsidRPr="00CE6AA0">
        <w:rPr>
          <w:rFonts w:asciiTheme="minorHAnsi" w:hAnsiTheme="minorHAnsi"/>
          <w:sz w:val="24"/>
          <w:szCs w:val="24"/>
        </w:rPr>
        <w:tab/>
      </w:r>
      <w:r w:rsidRPr="00CE6AA0">
        <w:rPr>
          <w:rFonts w:asciiTheme="minorHAnsi" w:hAnsiTheme="minorHAnsi"/>
          <w:sz w:val="24"/>
          <w:szCs w:val="24"/>
        </w:rPr>
        <w:tab/>
      </w:r>
      <w:r w:rsidRPr="00CE6AA0">
        <w:rPr>
          <w:rFonts w:asciiTheme="minorHAnsi" w:hAnsiTheme="minorHAnsi"/>
          <w:sz w:val="24"/>
          <w:szCs w:val="24"/>
        </w:rPr>
        <w:tab/>
      </w:r>
    </w:p>
    <w:p w:rsidR="00CE6AA0" w:rsidRPr="00CE6AA0" w:rsidRDefault="00CE6AA0" w:rsidP="00CE6AA0">
      <w:pPr>
        <w:numPr>
          <w:ilvl w:val="0"/>
          <w:numId w:val="31"/>
        </w:numPr>
        <w:suppressAutoHyphens/>
        <w:rPr>
          <w:rFonts w:asciiTheme="minorHAnsi" w:hAnsiTheme="minorHAnsi"/>
          <w:sz w:val="24"/>
          <w:szCs w:val="24"/>
        </w:rPr>
      </w:pPr>
      <w:r w:rsidRPr="00CE6AA0">
        <w:rPr>
          <w:rFonts w:asciiTheme="minorHAnsi" w:hAnsiTheme="minorHAnsi"/>
          <w:sz w:val="24"/>
          <w:szCs w:val="24"/>
        </w:rPr>
        <w:t>OSP KSRG Kraśniczyn - GBA 3,5/27</w:t>
      </w:r>
      <w:r w:rsidRPr="00CE6AA0">
        <w:rPr>
          <w:rFonts w:asciiTheme="minorHAnsi" w:hAnsiTheme="minorHAnsi"/>
          <w:sz w:val="24"/>
          <w:szCs w:val="24"/>
        </w:rPr>
        <w:tab/>
      </w:r>
      <w:r w:rsidRPr="00CE6AA0">
        <w:rPr>
          <w:rFonts w:asciiTheme="minorHAnsi" w:hAnsiTheme="minorHAnsi"/>
          <w:sz w:val="24"/>
          <w:szCs w:val="24"/>
        </w:rPr>
        <w:tab/>
      </w:r>
      <w:r w:rsidRPr="00CE6AA0">
        <w:rPr>
          <w:rFonts w:asciiTheme="minorHAnsi" w:hAnsiTheme="minorHAnsi"/>
          <w:sz w:val="24"/>
          <w:szCs w:val="24"/>
        </w:rPr>
        <w:tab/>
      </w:r>
      <w:r w:rsidRPr="00CE6AA0">
        <w:rPr>
          <w:rFonts w:asciiTheme="minorHAnsi" w:hAnsiTheme="minorHAnsi"/>
          <w:sz w:val="24"/>
          <w:szCs w:val="24"/>
        </w:rPr>
        <w:tab/>
      </w:r>
      <w:r w:rsidRPr="00CE6AA0">
        <w:rPr>
          <w:rFonts w:asciiTheme="minorHAnsi" w:hAnsiTheme="minorHAnsi"/>
          <w:sz w:val="24"/>
          <w:szCs w:val="24"/>
        </w:rPr>
        <w:tab/>
      </w:r>
      <w:r w:rsidRPr="00CE6AA0">
        <w:rPr>
          <w:rFonts w:asciiTheme="minorHAnsi" w:hAnsiTheme="minorHAnsi"/>
          <w:sz w:val="24"/>
          <w:szCs w:val="24"/>
        </w:rPr>
        <w:tab/>
      </w:r>
    </w:p>
    <w:p w:rsidR="00CE6AA0" w:rsidRPr="00CE6AA0" w:rsidRDefault="00CE6AA0" w:rsidP="00CE6AA0">
      <w:pPr>
        <w:numPr>
          <w:ilvl w:val="0"/>
          <w:numId w:val="31"/>
        </w:numPr>
        <w:suppressAutoHyphens/>
        <w:rPr>
          <w:rFonts w:asciiTheme="minorHAnsi" w:hAnsiTheme="minorHAnsi"/>
          <w:sz w:val="24"/>
          <w:szCs w:val="24"/>
        </w:rPr>
      </w:pPr>
      <w:r w:rsidRPr="00CE6AA0">
        <w:rPr>
          <w:rFonts w:asciiTheme="minorHAnsi" w:hAnsiTheme="minorHAnsi"/>
          <w:sz w:val="24"/>
          <w:szCs w:val="24"/>
        </w:rPr>
        <w:t>OSP KSRG Siennica Różana - GBA 3,5/25</w:t>
      </w:r>
      <w:r w:rsidRPr="00CE6AA0">
        <w:rPr>
          <w:rFonts w:asciiTheme="minorHAnsi" w:hAnsiTheme="minorHAnsi"/>
          <w:sz w:val="24"/>
          <w:szCs w:val="24"/>
        </w:rPr>
        <w:tab/>
      </w:r>
      <w:r w:rsidRPr="00CE6AA0">
        <w:rPr>
          <w:rFonts w:asciiTheme="minorHAnsi" w:hAnsiTheme="minorHAnsi"/>
          <w:sz w:val="24"/>
          <w:szCs w:val="24"/>
        </w:rPr>
        <w:tab/>
      </w:r>
      <w:r w:rsidRPr="00CE6AA0">
        <w:rPr>
          <w:rFonts w:asciiTheme="minorHAnsi" w:hAnsiTheme="minorHAnsi"/>
          <w:sz w:val="24"/>
          <w:szCs w:val="24"/>
        </w:rPr>
        <w:tab/>
      </w:r>
      <w:r w:rsidRPr="00CE6AA0">
        <w:rPr>
          <w:rFonts w:asciiTheme="minorHAnsi" w:hAnsiTheme="minorHAnsi"/>
          <w:sz w:val="24"/>
          <w:szCs w:val="24"/>
        </w:rPr>
        <w:tab/>
      </w:r>
      <w:r w:rsidRPr="00CE6AA0">
        <w:rPr>
          <w:rFonts w:asciiTheme="minorHAnsi" w:hAnsiTheme="minorHAnsi"/>
          <w:sz w:val="24"/>
          <w:szCs w:val="24"/>
        </w:rPr>
        <w:tab/>
      </w:r>
    </w:p>
    <w:p w:rsidR="00CE6AA0" w:rsidRPr="00CE6AA0" w:rsidRDefault="00CE6AA0" w:rsidP="00CE6AA0">
      <w:pPr>
        <w:numPr>
          <w:ilvl w:val="0"/>
          <w:numId w:val="31"/>
        </w:numPr>
        <w:suppressAutoHyphens/>
        <w:rPr>
          <w:rFonts w:asciiTheme="minorHAnsi" w:hAnsiTheme="minorHAnsi"/>
          <w:sz w:val="24"/>
          <w:szCs w:val="24"/>
        </w:rPr>
      </w:pPr>
      <w:r w:rsidRPr="00CE6AA0">
        <w:rPr>
          <w:rFonts w:asciiTheme="minorHAnsi" w:hAnsiTheme="minorHAnsi"/>
          <w:sz w:val="24"/>
          <w:szCs w:val="24"/>
        </w:rPr>
        <w:t>OSP KSRG Żółkiewka - GCBA 6/32</w:t>
      </w:r>
      <w:r w:rsidRPr="00CE6AA0">
        <w:rPr>
          <w:rFonts w:asciiTheme="minorHAnsi" w:hAnsiTheme="minorHAnsi"/>
          <w:sz w:val="24"/>
          <w:szCs w:val="24"/>
        </w:rPr>
        <w:tab/>
      </w:r>
      <w:r w:rsidRPr="00CE6AA0">
        <w:rPr>
          <w:rFonts w:asciiTheme="minorHAnsi" w:hAnsiTheme="minorHAnsi"/>
          <w:sz w:val="24"/>
          <w:szCs w:val="24"/>
        </w:rPr>
        <w:tab/>
      </w:r>
      <w:r w:rsidRPr="00CE6AA0">
        <w:rPr>
          <w:rFonts w:asciiTheme="minorHAnsi" w:hAnsiTheme="minorHAnsi"/>
          <w:sz w:val="24"/>
          <w:szCs w:val="24"/>
        </w:rPr>
        <w:tab/>
      </w:r>
      <w:r w:rsidRPr="00CE6AA0">
        <w:rPr>
          <w:rFonts w:asciiTheme="minorHAnsi" w:hAnsiTheme="minorHAnsi"/>
          <w:sz w:val="24"/>
          <w:szCs w:val="24"/>
        </w:rPr>
        <w:tab/>
      </w:r>
      <w:r w:rsidRPr="00CE6AA0">
        <w:rPr>
          <w:rFonts w:asciiTheme="minorHAnsi" w:hAnsiTheme="minorHAnsi"/>
          <w:sz w:val="24"/>
          <w:szCs w:val="24"/>
        </w:rPr>
        <w:tab/>
      </w:r>
      <w:r w:rsidRPr="00CE6AA0">
        <w:rPr>
          <w:rFonts w:asciiTheme="minorHAnsi" w:hAnsiTheme="minorHAnsi"/>
          <w:sz w:val="24"/>
          <w:szCs w:val="24"/>
        </w:rPr>
        <w:tab/>
      </w:r>
    </w:p>
    <w:p w:rsidR="00CE6AA0" w:rsidRPr="00CE6AA0" w:rsidRDefault="00CE6AA0" w:rsidP="00CE6AA0">
      <w:pPr>
        <w:numPr>
          <w:ilvl w:val="0"/>
          <w:numId w:val="31"/>
        </w:numPr>
        <w:suppressAutoHyphens/>
        <w:rPr>
          <w:rFonts w:asciiTheme="minorHAnsi" w:hAnsiTheme="minorHAnsi"/>
          <w:sz w:val="24"/>
          <w:szCs w:val="24"/>
        </w:rPr>
      </w:pPr>
      <w:r w:rsidRPr="00CE6AA0">
        <w:rPr>
          <w:rFonts w:asciiTheme="minorHAnsi" w:hAnsiTheme="minorHAnsi"/>
          <w:sz w:val="24"/>
          <w:szCs w:val="24"/>
        </w:rPr>
        <w:t>OSP KSRG Rudnik - GCBA 6/32</w:t>
      </w:r>
      <w:r w:rsidRPr="00CE6AA0">
        <w:rPr>
          <w:rFonts w:asciiTheme="minorHAnsi" w:hAnsiTheme="minorHAnsi"/>
          <w:sz w:val="24"/>
          <w:szCs w:val="24"/>
        </w:rPr>
        <w:tab/>
      </w:r>
      <w:r w:rsidRPr="00CE6AA0">
        <w:rPr>
          <w:rFonts w:asciiTheme="minorHAnsi" w:hAnsiTheme="minorHAnsi"/>
          <w:sz w:val="24"/>
          <w:szCs w:val="24"/>
        </w:rPr>
        <w:tab/>
      </w:r>
      <w:r w:rsidRPr="00CE6AA0">
        <w:rPr>
          <w:rFonts w:asciiTheme="minorHAnsi" w:hAnsiTheme="minorHAnsi"/>
          <w:sz w:val="24"/>
          <w:szCs w:val="24"/>
        </w:rPr>
        <w:tab/>
      </w:r>
      <w:r w:rsidRPr="00CE6AA0">
        <w:rPr>
          <w:rFonts w:asciiTheme="minorHAnsi" w:hAnsiTheme="minorHAnsi"/>
          <w:sz w:val="24"/>
          <w:szCs w:val="24"/>
        </w:rPr>
        <w:tab/>
      </w:r>
      <w:r w:rsidRPr="00CE6AA0">
        <w:rPr>
          <w:rFonts w:asciiTheme="minorHAnsi" w:hAnsiTheme="minorHAnsi"/>
          <w:sz w:val="24"/>
          <w:szCs w:val="24"/>
        </w:rPr>
        <w:tab/>
      </w:r>
      <w:r w:rsidRPr="00CE6AA0">
        <w:rPr>
          <w:rFonts w:asciiTheme="minorHAnsi" w:hAnsiTheme="minorHAnsi"/>
          <w:sz w:val="24"/>
          <w:szCs w:val="24"/>
        </w:rPr>
        <w:tab/>
      </w:r>
    </w:p>
    <w:p w:rsidR="00CE6AA0" w:rsidRPr="00CE6AA0" w:rsidRDefault="00CE6AA0" w:rsidP="00CE6AA0">
      <w:pPr>
        <w:numPr>
          <w:ilvl w:val="0"/>
          <w:numId w:val="31"/>
        </w:numPr>
        <w:suppressAutoHyphens/>
        <w:rPr>
          <w:rFonts w:asciiTheme="minorHAnsi" w:hAnsiTheme="minorHAnsi"/>
          <w:sz w:val="24"/>
          <w:szCs w:val="24"/>
        </w:rPr>
      </w:pPr>
      <w:r w:rsidRPr="00CE6AA0">
        <w:rPr>
          <w:rFonts w:asciiTheme="minorHAnsi" w:hAnsiTheme="minorHAnsi"/>
          <w:sz w:val="24"/>
          <w:szCs w:val="24"/>
        </w:rPr>
        <w:t>OSP KSRG Izbica - GBA 3,5/27</w:t>
      </w:r>
      <w:r w:rsidRPr="00CE6AA0">
        <w:rPr>
          <w:rFonts w:asciiTheme="minorHAnsi" w:hAnsiTheme="minorHAnsi"/>
          <w:sz w:val="24"/>
          <w:szCs w:val="24"/>
        </w:rPr>
        <w:tab/>
      </w:r>
    </w:p>
    <w:p w:rsidR="00CE6AA0" w:rsidRPr="00CE6AA0" w:rsidRDefault="00CE6AA0" w:rsidP="00CE6AA0">
      <w:pPr>
        <w:numPr>
          <w:ilvl w:val="0"/>
          <w:numId w:val="31"/>
        </w:numPr>
        <w:suppressAutoHyphens/>
        <w:rPr>
          <w:rFonts w:asciiTheme="minorHAnsi" w:hAnsiTheme="minorHAnsi"/>
          <w:sz w:val="24"/>
          <w:szCs w:val="24"/>
        </w:rPr>
      </w:pPr>
      <w:r w:rsidRPr="00CE6AA0">
        <w:rPr>
          <w:rFonts w:asciiTheme="minorHAnsi" w:hAnsiTheme="minorHAnsi"/>
          <w:sz w:val="24"/>
          <w:szCs w:val="24"/>
        </w:rPr>
        <w:t>OSP KSRG Ostrzyca - GCBA 10/32</w:t>
      </w:r>
      <w:r w:rsidRPr="00CE6AA0">
        <w:rPr>
          <w:rFonts w:asciiTheme="minorHAnsi" w:hAnsiTheme="minorHAnsi"/>
          <w:sz w:val="24"/>
          <w:szCs w:val="24"/>
        </w:rPr>
        <w:tab/>
      </w:r>
      <w:r w:rsidRPr="00CE6AA0">
        <w:rPr>
          <w:rFonts w:asciiTheme="minorHAnsi" w:hAnsiTheme="minorHAnsi"/>
          <w:sz w:val="24"/>
          <w:szCs w:val="24"/>
        </w:rPr>
        <w:tab/>
      </w:r>
      <w:r w:rsidRPr="00CE6AA0">
        <w:rPr>
          <w:rFonts w:asciiTheme="minorHAnsi" w:hAnsiTheme="minorHAnsi"/>
          <w:sz w:val="24"/>
          <w:szCs w:val="24"/>
        </w:rPr>
        <w:tab/>
      </w:r>
      <w:r w:rsidRPr="00CE6AA0">
        <w:rPr>
          <w:rFonts w:asciiTheme="minorHAnsi" w:hAnsiTheme="minorHAnsi"/>
          <w:sz w:val="24"/>
          <w:szCs w:val="24"/>
        </w:rPr>
        <w:tab/>
      </w:r>
      <w:r w:rsidRPr="00CE6AA0">
        <w:rPr>
          <w:rFonts w:asciiTheme="minorHAnsi" w:hAnsiTheme="minorHAnsi"/>
          <w:sz w:val="24"/>
          <w:szCs w:val="24"/>
        </w:rPr>
        <w:tab/>
      </w:r>
      <w:r w:rsidRPr="00CE6AA0">
        <w:rPr>
          <w:rFonts w:asciiTheme="minorHAnsi" w:hAnsiTheme="minorHAnsi"/>
          <w:sz w:val="24"/>
          <w:szCs w:val="24"/>
        </w:rPr>
        <w:tab/>
      </w:r>
    </w:p>
    <w:p w:rsidR="00CE6AA0" w:rsidRPr="00CE6AA0" w:rsidRDefault="00CE6AA0" w:rsidP="00CE6AA0">
      <w:pPr>
        <w:numPr>
          <w:ilvl w:val="0"/>
          <w:numId w:val="31"/>
        </w:numPr>
        <w:suppressAutoHyphens/>
        <w:rPr>
          <w:rFonts w:asciiTheme="minorHAnsi" w:hAnsiTheme="minorHAnsi"/>
          <w:sz w:val="24"/>
          <w:szCs w:val="24"/>
        </w:rPr>
      </w:pPr>
      <w:r w:rsidRPr="00CE6AA0">
        <w:rPr>
          <w:rFonts w:asciiTheme="minorHAnsi" w:hAnsiTheme="minorHAnsi"/>
          <w:sz w:val="24"/>
          <w:szCs w:val="24"/>
        </w:rPr>
        <w:t>OSP KSRG Krakowskie Przedmieście - GBA 2,5/25</w:t>
      </w:r>
      <w:r w:rsidRPr="00CE6AA0">
        <w:rPr>
          <w:rFonts w:asciiTheme="minorHAnsi" w:hAnsiTheme="minorHAnsi"/>
          <w:sz w:val="24"/>
          <w:szCs w:val="24"/>
        </w:rPr>
        <w:tab/>
      </w:r>
      <w:r w:rsidRPr="00CE6AA0">
        <w:rPr>
          <w:rFonts w:asciiTheme="minorHAnsi" w:hAnsiTheme="minorHAnsi"/>
          <w:sz w:val="24"/>
          <w:szCs w:val="24"/>
        </w:rPr>
        <w:tab/>
      </w:r>
      <w:r w:rsidRPr="00CE6AA0">
        <w:rPr>
          <w:rFonts w:asciiTheme="minorHAnsi" w:hAnsiTheme="minorHAnsi"/>
          <w:sz w:val="24"/>
          <w:szCs w:val="24"/>
        </w:rPr>
        <w:tab/>
      </w:r>
      <w:r w:rsidRPr="00CE6AA0">
        <w:rPr>
          <w:rFonts w:asciiTheme="minorHAnsi" w:hAnsiTheme="minorHAnsi"/>
          <w:sz w:val="24"/>
          <w:szCs w:val="24"/>
        </w:rPr>
        <w:tab/>
      </w:r>
    </w:p>
    <w:p w:rsidR="00CE6AA0" w:rsidRPr="00CE6AA0" w:rsidRDefault="00CE6AA0" w:rsidP="00CE6AA0">
      <w:pPr>
        <w:numPr>
          <w:ilvl w:val="0"/>
          <w:numId w:val="31"/>
        </w:numPr>
        <w:suppressAutoHyphens/>
        <w:rPr>
          <w:rFonts w:asciiTheme="minorHAnsi" w:hAnsiTheme="minorHAnsi"/>
          <w:sz w:val="24"/>
          <w:szCs w:val="24"/>
        </w:rPr>
      </w:pPr>
      <w:r w:rsidRPr="00CE6AA0">
        <w:rPr>
          <w:rFonts w:asciiTheme="minorHAnsi" w:hAnsiTheme="minorHAnsi"/>
          <w:sz w:val="24"/>
          <w:szCs w:val="24"/>
        </w:rPr>
        <w:t xml:space="preserve">OSP KSRG Małochwiej Duży - GBA 2,5/25 </w:t>
      </w:r>
    </w:p>
    <w:p w:rsidR="00CE6AA0" w:rsidRPr="00CE6AA0" w:rsidRDefault="00CE6AA0" w:rsidP="00CE6AA0">
      <w:pPr>
        <w:numPr>
          <w:ilvl w:val="0"/>
          <w:numId w:val="31"/>
        </w:numPr>
        <w:suppressAutoHyphens/>
        <w:rPr>
          <w:rFonts w:asciiTheme="minorHAnsi" w:hAnsiTheme="minorHAnsi"/>
          <w:sz w:val="24"/>
          <w:szCs w:val="24"/>
        </w:rPr>
      </w:pPr>
      <w:r w:rsidRPr="00CE6AA0">
        <w:rPr>
          <w:rFonts w:asciiTheme="minorHAnsi" w:hAnsiTheme="minorHAnsi"/>
          <w:sz w:val="24"/>
          <w:szCs w:val="24"/>
        </w:rPr>
        <w:t>OSP KSRG Krupe - GBA 2,5/25</w:t>
      </w:r>
      <w:r w:rsidRPr="00CE6AA0">
        <w:rPr>
          <w:rFonts w:asciiTheme="minorHAnsi" w:hAnsiTheme="minorHAnsi"/>
          <w:sz w:val="24"/>
          <w:szCs w:val="24"/>
        </w:rPr>
        <w:tab/>
      </w:r>
      <w:r w:rsidRPr="00CE6AA0">
        <w:rPr>
          <w:rFonts w:asciiTheme="minorHAnsi" w:hAnsiTheme="minorHAnsi"/>
          <w:sz w:val="24"/>
          <w:szCs w:val="24"/>
        </w:rPr>
        <w:tab/>
      </w:r>
      <w:r w:rsidRPr="00CE6AA0">
        <w:rPr>
          <w:rFonts w:asciiTheme="minorHAnsi" w:hAnsiTheme="minorHAnsi"/>
          <w:sz w:val="24"/>
          <w:szCs w:val="24"/>
        </w:rPr>
        <w:tab/>
      </w:r>
      <w:r w:rsidRPr="00CE6AA0">
        <w:rPr>
          <w:rFonts w:asciiTheme="minorHAnsi" w:hAnsiTheme="minorHAnsi"/>
          <w:sz w:val="24"/>
          <w:szCs w:val="24"/>
        </w:rPr>
        <w:tab/>
      </w:r>
      <w:r w:rsidRPr="00CE6AA0">
        <w:rPr>
          <w:rFonts w:asciiTheme="minorHAnsi" w:hAnsiTheme="minorHAnsi"/>
          <w:sz w:val="24"/>
          <w:szCs w:val="24"/>
        </w:rPr>
        <w:tab/>
      </w:r>
      <w:r w:rsidRPr="00CE6AA0">
        <w:rPr>
          <w:rFonts w:asciiTheme="minorHAnsi" w:hAnsiTheme="minorHAnsi"/>
          <w:sz w:val="24"/>
          <w:szCs w:val="24"/>
        </w:rPr>
        <w:tab/>
      </w:r>
    </w:p>
    <w:p w:rsidR="00CE6AA0" w:rsidRPr="00CE6AA0" w:rsidRDefault="00CE6AA0" w:rsidP="00CE6AA0">
      <w:pPr>
        <w:numPr>
          <w:ilvl w:val="0"/>
          <w:numId w:val="31"/>
        </w:numPr>
        <w:suppressAutoHyphens/>
        <w:rPr>
          <w:rFonts w:asciiTheme="minorHAnsi" w:hAnsiTheme="minorHAnsi"/>
          <w:sz w:val="24"/>
          <w:szCs w:val="24"/>
        </w:rPr>
      </w:pPr>
      <w:r w:rsidRPr="00CE6AA0">
        <w:rPr>
          <w:rFonts w:asciiTheme="minorHAnsi" w:hAnsiTheme="minorHAnsi"/>
          <w:sz w:val="24"/>
          <w:szCs w:val="24"/>
        </w:rPr>
        <w:t>OSP KSRG Fajsławice - GLM 8</w:t>
      </w:r>
      <w:r w:rsidRPr="00CE6AA0">
        <w:rPr>
          <w:rFonts w:asciiTheme="minorHAnsi" w:hAnsiTheme="minorHAnsi"/>
          <w:sz w:val="24"/>
          <w:szCs w:val="24"/>
        </w:rPr>
        <w:tab/>
      </w:r>
      <w:r w:rsidRPr="00CE6AA0">
        <w:rPr>
          <w:rFonts w:asciiTheme="minorHAnsi" w:hAnsiTheme="minorHAnsi"/>
          <w:sz w:val="24"/>
          <w:szCs w:val="24"/>
        </w:rPr>
        <w:tab/>
      </w:r>
      <w:r w:rsidRPr="00CE6AA0">
        <w:rPr>
          <w:rFonts w:asciiTheme="minorHAnsi" w:hAnsiTheme="minorHAnsi"/>
          <w:sz w:val="24"/>
          <w:szCs w:val="24"/>
        </w:rPr>
        <w:tab/>
      </w:r>
      <w:r w:rsidRPr="00CE6AA0">
        <w:rPr>
          <w:rFonts w:asciiTheme="minorHAnsi" w:hAnsiTheme="minorHAnsi"/>
          <w:sz w:val="24"/>
          <w:szCs w:val="24"/>
        </w:rPr>
        <w:tab/>
      </w:r>
    </w:p>
    <w:p w:rsidR="00CE6AA0" w:rsidRPr="00CE6AA0" w:rsidRDefault="00CE6AA0" w:rsidP="00CE6AA0">
      <w:pPr>
        <w:numPr>
          <w:ilvl w:val="0"/>
          <w:numId w:val="31"/>
        </w:numPr>
        <w:suppressAutoHyphens/>
        <w:rPr>
          <w:rFonts w:asciiTheme="minorHAnsi" w:hAnsiTheme="minorHAnsi"/>
          <w:sz w:val="24"/>
          <w:szCs w:val="24"/>
        </w:rPr>
      </w:pPr>
      <w:r w:rsidRPr="00CE6AA0">
        <w:rPr>
          <w:rFonts w:asciiTheme="minorHAnsi" w:hAnsiTheme="minorHAnsi"/>
          <w:sz w:val="24"/>
          <w:szCs w:val="24"/>
        </w:rPr>
        <w:t>OSP KSRG Gorzków - GLM 8</w:t>
      </w:r>
      <w:r w:rsidRPr="00CE6AA0">
        <w:rPr>
          <w:rFonts w:asciiTheme="minorHAnsi" w:hAnsiTheme="minorHAnsi"/>
          <w:sz w:val="24"/>
          <w:szCs w:val="24"/>
        </w:rPr>
        <w:tab/>
      </w:r>
      <w:r w:rsidRPr="00CE6AA0">
        <w:rPr>
          <w:rFonts w:asciiTheme="minorHAnsi" w:hAnsiTheme="minorHAnsi"/>
          <w:sz w:val="24"/>
          <w:szCs w:val="24"/>
        </w:rPr>
        <w:tab/>
      </w:r>
    </w:p>
    <w:p w:rsidR="00CE6AA0" w:rsidRDefault="00CE6AA0" w:rsidP="00CE6AA0">
      <w:pPr>
        <w:numPr>
          <w:ilvl w:val="0"/>
          <w:numId w:val="31"/>
        </w:numPr>
        <w:suppressAutoHyphens/>
        <w:rPr>
          <w:rFonts w:asciiTheme="minorHAnsi" w:hAnsiTheme="minorHAnsi"/>
          <w:sz w:val="24"/>
          <w:szCs w:val="24"/>
        </w:rPr>
      </w:pPr>
      <w:r w:rsidRPr="00CE6AA0">
        <w:rPr>
          <w:rFonts w:asciiTheme="minorHAnsi" w:hAnsiTheme="minorHAnsi"/>
          <w:sz w:val="24"/>
          <w:szCs w:val="24"/>
        </w:rPr>
        <w:t xml:space="preserve">OSP KSRG Siedliska Drugie - GLM 8 </w:t>
      </w:r>
    </w:p>
    <w:p w:rsidR="00CE6AA0" w:rsidRPr="00CE6AA0" w:rsidRDefault="00CE6AA0" w:rsidP="00CE6AA0">
      <w:pPr>
        <w:numPr>
          <w:ilvl w:val="0"/>
          <w:numId w:val="31"/>
        </w:numPr>
        <w:suppressAutoHyphens/>
        <w:rPr>
          <w:rFonts w:asciiTheme="minorHAnsi" w:hAnsiTheme="minorHAnsi"/>
          <w:sz w:val="24"/>
          <w:szCs w:val="24"/>
        </w:rPr>
      </w:pPr>
      <w:r w:rsidRPr="00CE6AA0">
        <w:rPr>
          <w:rFonts w:asciiTheme="minorHAnsi" w:hAnsiTheme="minorHAnsi"/>
          <w:sz w:val="24"/>
          <w:szCs w:val="24"/>
        </w:rPr>
        <w:t>OSP KSRG Brzeziny - GLM 8</w:t>
      </w:r>
      <w:r w:rsidRPr="00CE6AA0">
        <w:rPr>
          <w:rFonts w:asciiTheme="minorHAnsi" w:hAnsiTheme="minorHAnsi"/>
          <w:sz w:val="24"/>
          <w:szCs w:val="24"/>
        </w:rPr>
        <w:tab/>
      </w:r>
      <w:r w:rsidRPr="00CE6AA0">
        <w:rPr>
          <w:rFonts w:asciiTheme="minorHAnsi" w:hAnsiTheme="minorHAnsi"/>
          <w:sz w:val="24"/>
          <w:szCs w:val="24"/>
        </w:rPr>
        <w:tab/>
      </w:r>
      <w:r w:rsidRPr="00CE6AA0">
        <w:rPr>
          <w:rFonts w:asciiTheme="minorHAnsi" w:hAnsiTheme="minorHAnsi"/>
          <w:sz w:val="24"/>
          <w:szCs w:val="24"/>
        </w:rPr>
        <w:tab/>
      </w:r>
      <w:r w:rsidRPr="00CE6AA0">
        <w:rPr>
          <w:rFonts w:asciiTheme="minorHAnsi" w:hAnsiTheme="minorHAnsi"/>
          <w:sz w:val="24"/>
          <w:szCs w:val="24"/>
        </w:rPr>
        <w:tab/>
      </w:r>
    </w:p>
    <w:p w:rsidR="00CE6AA0" w:rsidRPr="00CE6AA0" w:rsidRDefault="00CE6AA0" w:rsidP="00CE6AA0">
      <w:pPr>
        <w:numPr>
          <w:ilvl w:val="0"/>
          <w:numId w:val="31"/>
        </w:numPr>
        <w:suppressAutoHyphens/>
        <w:rPr>
          <w:rFonts w:asciiTheme="minorHAnsi" w:hAnsiTheme="minorHAnsi"/>
          <w:sz w:val="24"/>
          <w:szCs w:val="24"/>
        </w:rPr>
      </w:pPr>
      <w:r w:rsidRPr="00CE6AA0">
        <w:rPr>
          <w:rFonts w:asciiTheme="minorHAnsi" w:hAnsiTheme="minorHAnsi"/>
          <w:sz w:val="24"/>
          <w:szCs w:val="24"/>
        </w:rPr>
        <w:t>OSP Siennica Nadolna - GBA 1,5/16</w:t>
      </w:r>
      <w:r w:rsidRPr="00CE6AA0">
        <w:rPr>
          <w:rFonts w:asciiTheme="minorHAnsi" w:hAnsiTheme="minorHAnsi"/>
          <w:sz w:val="24"/>
          <w:szCs w:val="24"/>
        </w:rPr>
        <w:tab/>
      </w:r>
      <w:r w:rsidRPr="00CE6AA0">
        <w:rPr>
          <w:rFonts w:asciiTheme="minorHAnsi" w:hAnsiTheme="minorHAnsi"/>
          <w:sz w:val="24"/>
          <w:szCs w:val="24"/>
        </w:rPr>
        <w:tab/>
      </w:r>
      <w:r w:rsidRPr="00CE6AA0">
        <w:rPr>
          <w:rFonts w:asciiTheme="minorHAnsi" w:hAnsiTheme="minorHAnsi"/>
          <w:sz w:val="24"/>
          <w:szCs w:val="24"/>
        </w:rPr>
        <w:tab/>
      </w:r>
      <w:r w:rsidRPr="00CE6AA0">
        <w:rPr>
          <w:rFonts w:asciiTheme="minorHAnsi" w:hAnsiTheme="minorHAnsi"/>
          <w:sz w:val="24"/>
          <w:szCs w:val="24"/>
        </w:rPr>
        <w:tab/>
      </w:r>
      <w:r w:rsidRPr="00CE6AA0">
        <w:rPr>
          <w:rFonts w:asciiTheme="minorHAnsi" w:hAnsiTheme="minorHAnsi"/>
          <w:sz w:val="24"/>
          <w:szCs w:val="24"/>
        </w:rPr>
        <w:tab/>
      </w:r>
      <w:r w:rsidRPr="00CE6AA0">
        <w:rPr>
          <w:rFonts w:asciiTheme="minorHAnsi" w:hAnsiTheme="minorHAnsi"/>
          <w:sz w:val="24"/>
          <w:szCs w:val="24"/>
        </w:rPr>
        <w:tab/>
      </w:r>
    </w:p>
    <w:p w:rsidR="00CE6AA0" w:rsidRDefault="00CE6AA0" w:rsidP="00CE6AA0">
      <w:pPr>
        <w:numPr>
          <w:ilvl w:val="0"/>
          <w:numId w:val="31"/>
        </w:numPr>
        <w:suppressAutoHyphens/>
        <w:rPr>
          <w:rFonts w:asciiTheme="minorHAnsi" w:hAnsiTheme="minorHAnsi"/>
          <w:sz w:val="24"/>
          <w:szCs w:val="24"/>
        </w:rPr>
      </w:pPr>
      <w:r w:rsidRPr="00CE6AA0">
        <w:rPr>
          <w:rFonts w:asciiTheme="minorHAnsi" w:hAnsiTheme="minorHAnsi"/>
          <w:sz w:val="24"/>
          <w:szCs w:val="24"/>
        </w:rPr>
        <w:t>OSP Bzite - GBA 2,5/20</w:t>
      </w:r>
    </w:p>
    <w:p w:rsidR="00CB292D" w:rsidRPr="00CE6AA0" w:rsidRDefault="00CE6AA0" w:rsidP="00CE6AA0">
      <w:pPr>
        <w:numPr>
          <w:ilvl w:val="0"/>
          <w:numId w:val="31"/>
        </w:numPr>
        <w:suppressAutoHyphens/>
        <w:rPr>
          <w:rFonts w:asciiTheme="minorHAnsi" w:hAnsiTheme="minorHAnsi"/>
          <w:sz w:val="24"/>
          <w:szCs w:val="24"/>
        </w:rPr>
      </w:pPr>
      <w:r w:rsidRPr="00CE6AA0">
        <w:rPr>
          <w:rFonts w:asciiTheme="minorHAnsi" w:hAnsiTheme="minorHAnsi"/>
          <w:sz w:val="24"/>
          <w:szCs w:val="24"/>
        </w:rPr>
        <w:t>OSP Wincentów - GLM 8</w:t>
      </w:r>
    </w:p>
    <w:p w:rsidR="00CB292D" w:rsidRPr="00AA6780" w:rsidRDefault="00CB292D" w:rsidP="00CB292D">
      <w:pPr>
        <w:pStyle w:val="Tekstpodstawowywcity2"/>
        <w:ind w:left="720"/>
        <w:rPr>
          <w:rFonts w:ascii="Calibri" w:hAnsi="Calibri"/>
          <w:color w:val="FF0000"/>
          <w:sz w:val="24"/>
          <w:szCs w:val="24"/>
        </w:rPr>
      </w:pPr>
    </w:p>
    <w:p w:rsidR="00CB292D" w:rsidRPr="00AA6780" w:rsidRDefault="00BB6E48" w:rsidP="00BA1A37">
      <w:pPr>
        <w:pStyle w:val="Tekstpodstawowywcity2"/>
        <w:ind w:left="2552" w:hanging="2552"/>
        <w:rPr>
          <w:rFonts w:ascii="Calibri" w:hAnsi="Calibri"/>
          <w:bCs/>
          <w:color w:val="FF0000"/>
          <w:sz w:val="24"/>
          <w:szCs w:val="24"/>
        </w:rPr>
      </w:pPr>
      <w:r w:rsidRPr="00BB6E48">
        <w:rPr>
          <w:rFonts w:ascii="Calibri" w:hAnsi="Calibri"/>
          <w:b/>
          <w:sz w:val="24"/>
          <w:szCs w:val="24"/>
        </w:rPr>
        <w:t>18</w:t>
      </w:r>
      <w:r w:rsidR="00CB292D" w:rsidRPr="00BB6E48">
        <w:rPr>
          <w:rFonts w:ascii="Calibri" w:hAnsi="Calibri"/>
          <w:b/>
          <w:sz w:val="24"/>
          <w:szCs w:val="24"/>
        </w:rPr>
        <w:t xml:space="preserve"> </w:t>
      </w:r>
      <w:r w:rsidRPr="00BB6E48">
        <w:rPr>
          <w:rFonts w:ascii="Calibri" w:hAnsi="Calibri"/>
          <w:b/>
          <w:sz w:val="24"/>
          <w:szCs w:val="24"/>
        </w:rPr>
        <w:t>października</w:t>
      </w:r>
      <w:r w:rsidR="00CB292D" w:rsidRPr="00BF744B">
        <w:rPr>
          <w:rFonts w:ascii="Calibri" w:hAnsi="Calibri"/>
          <w:b/>
          <w:sz w:val="24"/>
          <w:szCs w:val="24"/>
        </w:rPr>
        <w:t xml:space="preserve"> 201</w:t>
      </w:r>
      <w:r w:rsidR="00BF744B" w:rsidRPr="00BF744B">
        <w:rPr>
          <w:rFonts w:ascii="Calibri" w:hAnsi="Calibri"/>
          <w:b/>
          <w:sz w:val="24"/>
          <w:szCs w:val="24"/>
        </w:rPr>
        <w:t>8</w:t>
      </w:r>
      <w:r w:rsidR="00CB292D" w:rsidRPr="00BF744B">
        <w:rPr>
          <w:rFonts w:ascii="Calibri" w:hAnsi="Calibri"/>
          <w:b/>
          <w:sz w:val="24"/>
          <w:szCs w:val="24"/>
        </w:rPr>
        <w:t xml:space="preserve"> r. </w:t>
      </w:r>
      <w:r w:rsidR="00CB292D" w:rsidRPr="00BF744B">
        <w:rPr>
          <w:rFonts w:ascii="Calibri" w:hAnsi="Calibri"/>
          <w:sz w:val="24"/>
          <w:szCs w:val="24"/>
        </w:rPr>
        <w:t>-</w:t>
      </w:r>
      <w:r w:rsidR="00CB292D" w:rsidRPr="00AA6780">
        <w:rPr>
          <w:rFonts w:ascii="Calibri" w:hAnsi="Calibri"/>
          <w:b/>
          <w:color w:val="FF0000"/>
          <w:sz w:val="24"/>
          <w:szCs w:val="24"/>
        </w:rPr>
        <w:t xml:space="preserve"> </w:t>
      </w:r>
      <w:r w:rsidR="00BF744B" w:rsidRPr="0032262E">
        <w:rPr>
          <w:rFonts w:asciiTheme="minorHAnsi" w:hAnsiTheme="minorHAnsi" w:cstheme="minorHAnsi"/>
          <w:sz w:val="24"/>
          <w:szCs w:val="24"/>
        </w:rPr>
        <w:t>ćwiczenia</w:t>
      </w:r>
      <w:r w:rsidR="00BF744B" w:rsidRPr="00AA6780">
        <w:rPr>
          <w:rFonts w:asciiTheme="minorHAnsi" w:hAnsiTheme="minorHAnsi" w:cstheme="minorHAnsi"/>
          <w:color w:val="FF0000"/>
          <w:sz w:val="24"/>
          <w:szCs w:val="24"/>
        </w:rPr>
        <w:t xml:space="preserve"> </w:t>
      </w:r>
      <w:r w:rsidR="00BF744B" w:rsidRPr="0032262E">
        <w:rPr>
          <w:rFonts w:ascii="Calibri" w:hAnsi="Calibri" w:cs="Arial"/>
          <w:sz w:val="24"/>
          <w:szCs w:val="24"/>
        </w:rPr>
        <w:t xml:space="preserve">w zakresie </w:t>
      </w:r>
      <w:r w:rsidR="00BF744B" w:rsidRPr="0032262E">
        <w:rPr>
          <w:rFonts w:ascii="Calibri" w:hAnsi="Calibri"/>
          <w:bCs/>
          <w:sz w:val="24"/>
          <w:szCs w:val="24"/>
        </w:rPr>
        <w:t>działań ratowniczo-gaśniczych na</w:t>
      </w:r>
      <w:r w:rsidR="00BF744B">
        <w:rPr>
          <w:rFonts w:ascii="Calibri" w:hAnsi="Calibri"/>
          <w:bCs/>
          <w:sz w:val="24"/>
          <w:szCs w:val="24"/>
        </w:rPr>
        <w:t xml:space="preserve"> </w:t>
      </w:r>
      <w:r w:rsidR="00BA1A37">
        <w:rPr>
          <w:rFonts w:ascii="Calibri" w:hAnsi="Calibri"/>
          <w:bCs/>
          <w:sz w:val="24"/>
          <w:szCs w:val="24"/>
        </w:rPr>
        <w:t>gazociągach wysokiego ciśnienia</w:t>
      </w:r>
      <w:r w:rsidR="007F4AF4" w:rsidRPr="007F4AF4">
        <w:rPr>
          <w:bCs/>
        </w:rPr>
        <w:t xml:space="preserve"> </w:t>
      </w:r>
      <w:r w:rsidR="007F4AF4">
        <w:rPr>
          <w:bCs/>
        </w:rPr>
        <w:t>(</w:t>
      </w:r>
      <w:r w:rsidR="007F4AF4" w:rsidRPr="007F4AF4">
        <w:rPr>
          <w:rFonts w:asciiTheme="minorHAnsi" w:hAnsiTheme="minorHAnsi"/>
          <w:bCs/>
          <w:sz w:val="24"/>
          <w:szCs w:val="24"/>
        </w:rPr>
        <w:t>Stacja redukcyjna gazu w Krasnymstawie</w:t>
      </w:r>
      <w:r w:rsidR="007F4AF4">
        <w:rPr>
          <w:rFonts w:asciiTheme="minorHAnsi" w:hAnsiTheme="minorHAnsi"/>
          <w:bCs/>
          <w:sz w:val="24"/>
          <w:szCs w:val="24"/>
        </w:rPr>
        <w:t xml:space="preserve"> ul. Witosa)</w:t>
      </w:r>
      <w:r w:rsidR="00BF744B" w:rsidRPr="007F4AF4">
        <w:rPr>
          <w:rFonts w:asciiTheme="minorHAnsi" w:hAnsiTheme="minorHAnsi"/>
          <w:bCs/>
          <w:sz w:val="24"/>
          <w:szCs w:val="24"/>
        </w:rPr>
        <w:t>.</w:t>
      </w:r>
    </w:p>
    <w:p w:rsidR="00CB292D" w:rsidRPr="00BF744B" w:rsidRDefault="00CB292D" w:rsidP="00B65FFC">
      <w:pPr>
        <w:spacing w:before="240"/>
        <w:rPr>
          <w:rFonts w:ascii="Calibri" w:hAnsi="Calibri" w:cs="Calibri"/>
          <w:bCs/>
          <w:sz w:val="24"/>
          <w:szCs w:val="24"/>
        </w:rPr>
      </w:pPr>
      <w:r w:rsidRPr="00BF744B">
        <w:rPr>
          <w:rFonts w:ascii="Calibri" w:hAnsi="Calibri" w:cs="Calibri"/>
          <w:bCs/>
          <w:sz w:val="24"/>
          <w:szCs w:val="24"/>
        </w:rPr>
        <w:t>W ćwiczeniach udział brały jednostki:</w:t>
      </w:r>
    </w:p>
    <w:p w:rsidR="007F4AF4" w:rsidRPr="00BB6E48" w:rsidRDefault="007F4AF4" w:rsidP="00CB292D">
      <w:pPr>
        <w:numPr>
          <w:ilvl w:val="0"/>
          <w:numId w:val="15"/>
        </w:numPr>
        <w:suppressAutoHyphens/>
        <w:rPr>
          <w:rFonts w:asciiTheme="minorHAnsi" w:hAnsiTheme="minorHAnsi"/>
          <w:sz w:val="24"/>
          <w:szCs w:val="24"/>
        </w:rPr>
      </w:pPr>
      <w:r w:rsidRPr="00BB6E48">
        <w:rPr>
          <w:rFonts w:asciiTheme="minorHAnsi" w:hAnsiTheme="minorHAnsi"/>
          <w:sz w:val="24"/>
          <w:szCs w:val="24"/>
        </w:rPr>
        <w:t>KP</w:t>
      </w:r>
      <w:r w:rsidR="00CB292D" w:rsidRPr="00BB6E48">
        <w:rPr>
          <w:rFonts w:asciiTheme="minorHAnsi" w:hAnsiTheme="minorHAnsi"/>
          <w:sz w:val="24"/>
          <w:szCs w:val="24"/>
        </w:rPr>
        <w:t xml:space="preserve"> PSP Krasnystaw – </w:t>
      </w:r>
      <w:proofErr w:type="spellStart"/>
      <w:r w:rsidRPr="00BB6E48">
        <w:rPr>
          <w:rFonts w:asciiTheme="minorHAnsi" w:hAnsiTheme="minorHAnsi"/>
          <w:sz w:val="24"/>
          <w:szCs w:val="24"/>
          <w:lang w:eastAsia="zh-CN"/>
        </w:rPr>
        <w:t>SLOp</w:t>
      </w:r>
      <w:proofErr w:type="spellEnd"/>
      <w:r w:rsidRPr="00BB6E48">
        <w:rPr>
          <w:rFonts w:asciiTheme="minorHAnsi" w:hAnsiTheme="minorHAnsi"/>
          <w:sz w:val="24"/>
          <w:szCs w:val="24"/>
          <w:lang w:eastAsia="zh-CN"/>
        </w:rPr>
        <w:t xml:space="preserve"> Skoda </w:t>
      </w:r>
      <w:proofErr w:type="spellStart"/>
      <w:r w:rsidRPr="00BB6E48">
        <w:rPr>
          <w:rFonts w:asciiTheme="minorHAnsi" w:hAnsiTheme="minorHAnsi"/>
          <w:sz w:val="24"/>
          <w:szCs w:val="24"/>
          <w:lang w:eastAsia="zh-CN"/>
        </w:rPr>
        <w:t>Octavia</w:t>
      </w:r>
      <w:proofErr w:type="spellEnd"/>
      <w:r w:rsidRPr="00BB6E48">
        <w:rPr>
          <w:rFonts w:asciiTheme="minorHAnsi" w:hAnsiTheme="minorHAnsi"/>
          <w:sz w:val="24"/>
          <w:szCs w:val="24"/>
        </w:rPr>
        <w:t xml:space="preserve"> </w:t>
      </w:r>
    </w:p>
    <w:p w:rsidR="00CB292D" w:rsidRPr="00BB6E48" w:rsidRDefault="00CB292D" w:rsidP="00CB292D">
      <w:pPr>
        <w:numPr>
          <w:ilvl w:val="0"/>
          <w:numId w:val="15"/>
        </w:numPr>
        <w:suppressAutoHyphens/>
        <w:rPr>
          <w:rFonts w:asciiTheme="minorHAnsi" w:hAnsiTheme="minorHAnsi"/>
          <w:sz w:val="24"/>
          <w:szCs w:val="24"/>
        </w:rPr>
      </w:pPr>
      <w:r w:rsidRPr="00BB6E48">
        <w:rPr>
          <w:rFonts w:asciiTheme="minorHAnsi" w:hAnsiTheme="minorHAnsi"/>
          <w:sz w:val="24"/>
          <w:szCs w:val="24"/>
        </w:rPr>
        <w:t>JRG PSP Krasnystaw –GCBA 5/32</w:t>
      </w:r>
    </w:p>
    <w:p w:rsidR="00CB292D" w:rsidRPr="00BB6E48" w:rsidRDefault="00CB292D" w:rsidP="00CB292D">
      <w:pPr>
        <w:numPr>
          <w:ilvl w:val="0"/>
          <w:numId w:val="15"/>
        </w:numPr>
        <w:suppressAutoHyphens/>
        <w:rPr>
          <w:rFonts w:asciiTheme="minorHAnsi" w:hAnsiTheme="minorHAnsi"/>
          <w:sz w:val="24"/>
          <w:szCs w:val="24"/>
        </w:rPr>
      </w:pPr>
      <w:r w:rsidRPr="00BB6E48">
        <w:rPr>
          <w:rFonts w:asciiTheme="minorHAnsi" w:hAnsiTheme="minorHAnsi"/>
          <w:sz w:val="24"/>
          <w:szCs w:val="24"/>
        </w:rPr>
        <w:t xml:space="preserve">JRG PSP Krasnystaw – </w:t>
      </w:r>
      <w:proofErr w:type="spellStart"/>
      <w:r w:rsidRPr="00BB6E48">
        <w:rPr>
          <w:rFonts w:asciiTheme="minorHAnsi" w:hAnsiTheme="minorHAnsi"/>
          <w:sz w:val="24"/>
          <w:szCs w:val="24"/>
        </w:rPr>
        <w:t>SLRr</w:t>
      </w:r>
      <w:proofErr w:type="spellEnd"/>
      <w:r w:rsidRPr="00BB6E48">
        <w:rPr>
          <w:rFonts w:asciiTheme="minorHAnsi" w:hAnsiTheme="minorHAnsi"/>
          <w:sz w:val="24"/>
          <w:szCs w:val="24"/>
        </w:rPr>
        <w:t xml:space="preserve"> Ford  </w:t>
      </w:r>
      <w:proofErr w:type="spellStart"/>
      <w:r w:rsidRPr="00BB6E48">
        <w:rPr>
          <w:rFonts w:asciiTheme="minorHAnsi" w:hAnsiTheme="minorHAnsi"/>
          <w:sz w:val="24"/>
          <w:szCs w:val="24"/>
        </w:rPr>
        <w:t>Ranger</w:t>
      </w:r>
      <w:proofErr w:type="spellEnd"/>
      <w:r w:rsidRPr="00BB6E48">
        <w:rPr>
          <w:rFonts w:asciiTheme="minorHAnsi" w:hAnsiTheme="minorHAnsi"/>
          <w:sz w:val="24"/>
          <w:szCs w:val="24"/>
        </w:rPr>
        <w:t xml:space="preserve"> </w:t>
      </w:r>
    </w:p>
    <w:p w:rsidR="00CB292D" w:rsidRPr="00BB6E48" w:rsidRDefault="00CB292D" w:rsidP="00CB292D">
      <w:pPr>
        <w:numPr>
          <w:ilvl w:val="0"/>
          <w:numId w:val="15"/>
        </w:numPr>
        <w:suppressAutoHyphens/>
        <w:rPr>
          <w:rFonts w:asciiTheme="minorHAnsi" w:hAnsiTheme="minorHAnsi"/>
          <w:sz w:val="24"/>
          <w:szCs w:val="24"/>
        </w:rPr>
      </w:pPr>
      <w:r w:rsidRPr="00BB6E48">
        <w:rPr>
          <w:rFonts w:asciiTheme="minorHAnsi" w:hAnsiTheme="minorHAnsi"/>
          <w:sz w:val="24"/>
          <w:szCs w:val="24"/>
        </w:rPr>
        <w:t xml:space="preserve">JRG PSP </w:t>
      </w:r>
      <w:r w:rsidR="007F4AF4" w:rsidRPr="00BB6E48">
        <w:rPr>
          <w:rFonts w:asciiTheme="minorHAnsi" w:hAnsiTheme="minorHAnsi"/>
          <w:sz w:val="24"/>
          <w:szCs w:val="24"/>
        </w:rPr>
        <w:t>Hrubieszów</w:t>
      </w:r>
      <w:r w:rsidRPr="00BB6E48">
        <w:rPr>
          <w:rFonts w:asciiTheme="minorHAnsi" w:hAnsiTheme="minorHAnsi"/>
          <w:sz w:val="24"/>
          <w:szCs w:val="24"/>
        </w:rPr>
        <w:t xml:space="preserve"> – </w:t>
      </w:r>
      <w:r w:rsidR="007F4AF4" w:rsidRPr="00BB6E48">
        <w:rPr>
          <w:rFonts w:asciiTheme="minorHAnsi" w:hAnsiTheme="minorHAnsi"/>
          <w:sz w:val="24"/>
          <w:szCs w:val="24"/>
          <w:lang w:eastAsia="zh-CN"/>
        </w:rPr>
        <w:t>GCBA 9,5/50</w:t>
      </w:r>
    </w:p>
    <w:p w:rsidR="007F4AF4" w:rsidRPr="00BB6E48" w:rsidRDefault="007F4AF4" w:rsidP="007F4AF4">
      <w:pPr>
        <w:numPr>
          <w:ilvl w:val="0"/>
          <w:numId w:val="15"/>
        </w:numPr>
        <w:suppressAutoHyphens/>
        <w:rPr>
          <w:rFonts w:asciiTheme="minorHAnsi" w:hAnsiTheme="minorHAnsi"/>
          <w:sz w:val="24"/>
          <w:szCs w:val="24"/>
        </w:rPr>
      </w:pPr>
      <w:r w:rsidRPr="00BB6E48">
        <w:rPr>
          <w:rFonts w:asciiTheme="minorHAnsi" w:hAnsiTheme="minorHAnsi"/>
          <w:sz w:val="24"/>
          <w:szCs w:val="24"/>
        </w:rPr>
        <w:t xml:space="preserve">JRG PSP Zamość – </w:t>
      </w:r>
      <w:r w:rsidRPr="00BB6E48">
        <w:rPr>
          <w:rFonts w:asciiTheme="minorHAnsi" w:hAnsiTheme="minorHAnsi"/>
          <w:sz w:val="24"/>
          <w:szCs w:val="24"/>
          <w:lang w:eastAsia="zh-CN"/>
        </w:rPr>
        <w:t>GBA 3,5/16</w:t>
      </w:r>
    </w:p>
    <w:p w:rsidR="007F4AF4" w:rsidRDefault="007F4AF4" w:rsidP="00CB292D">
      <w:pPr>
        <w:numPr>
          <w:ilvl w:val="0"/>
          <w:numId w:val="15"/>
        </w:numPr>
        <w:suppressAutoHyphens/>
        <w:rPr>
          <w:rFonts w:asciiTheme="minorHAnsi" w:hAnsiTheme="minorHAnsi"/>
          <w:sz w:val="24"/>
          <w:szCs w:val="24"/>
        </w:rPr>
      </w:pPr>
      <w:r w:rsidRPr="00BB6E48">
        <w:rPr>
          <w:rFonts w:asciiTheme="minorHAnsi" w:hAnsiTheme="minorHAnsi"/>
          <w:sz w:val="24"/>
          <w:szCs w:val="24"/>
        </w:rPr>
        <w:t xml:space="preserve">JRG PSP Biłgoraj –  </w:t>
      </w:r>
      <w:r w:rsidRPr="00BB6E48">
        <w:rPr>
          <w:rFonts w:asciiTheme="minorHAnsi" w:hAnsiTheme="minorHAnsi"/>
          <w:sz w:val="24"/>
          <w:szCs w:val="24"/>
          <w:lang w:eastAsia="zh-CN"/>
        </w:rPr>
        <w:t>GBA 2,6/27</w:t>
      </w:r>
    </w:p>
    <w:p w:rsidR="007F4AF4" w:rsidRPr="00BB6E48" w:rsidRDefault="00BB6E48" w:rsidP="007F4AF4">
      <w:pPr>
        <w:numPr>
          <w:ilvl w:val="0"/>
          <w:numId w:val="15"/>
        </w:numPr>
        <w:suppressAutoHyphens/>
        <w:rPr>
          <w:rFonts w:ascii="Calibri" w:hAnsi="Calibri"/>
          <w:sz w:val="24"/>
          <w:szCs w:val="24"/>
        </w:rPr>
      </w:pPr>
      <w:r w:rsidRPr="00BB6E48">
        <w:rPr>
          <w:rFonts w:asciiTheme="minorHAnsi" w:hAnsiTheme="minorHAnsi"/>
          <w:sz w:val="24"/>
          <w:szCs w:val="24"/>
        </w:rPr>
        <w:t xml:space="preserve">JRG PSP Tomaszów Lubelski – </w:t>
      </w:r>
      <w:r w:rsidRPr="00BB6E48">
        <w:rPr>
          <w:rFonts w:asciiTheme="minorHAnsi" w:hAnsiTheme="minorHAnsi"/>
          <w:sz w:val="24"/>
          <w:szCs w:val="24"/>
          <w:lang w:eastAsia="zh-CN"/>
        </w:rPr>
        <w:t>GBA 2,6/27</w:t>
      </w:r>
    </w:p>
    <w:p w:rsidR="007F4AF4" w:rsidRPr="00BB6E48" w:rsidRDefault="007F4AF4" w:rsidP="007F4AF4">
      <w:pPr>
        <w:suppressAutoHyphens/>
        <w:rPr>
          <w:rFonts w:ascii="Calibri" w:hAnsi="Calibri"/>
          <w:sz w:val="24"/>
          <w:szCs w:val="24"/>
        </w:rPr>
      </w:pPr>
    </w:p>
    <w:p w:rsidR="007F4AF4" w:rsidRPr="00BB6E48" w:rsidRDefault="007F4AF4" w:rsidP="007F4AF4">
      <w:pPr>
        <w:suppressAutoHyphens/>
        <w:rPr>
          <w:rFonts w:ascii="Calibri" w:hAnsi="Calibri"/>
          <w:sz w:val="24"/>
          <w:szCs w:val="24"/>
        </w:rPr>
      </w:pPr>
    </w:p>
    <w:p w:rsidR="00CB292D" w:rsidRPr="00AA6780" w:rsidRDefault="00CB292D" w:rsidP="00CB292D">
      <w:pPr>
        <w:spacing w:line="276" w:lineRule="auto"/>
        <w:rPr>
          <w:rFonts w:ascii="Calibri" w:hAnsi="Calibri" w:cs="Calibri"/>
          <w:b/>
          <w:color w:val="FF0000"/>
          <w:sz w:val="24"/>
          <w:szCs w:val="24"/>
        </w:rPr>
        <w:sectPr w:rsidR="00CB292D" w:rsidRPr="00AA6780">
          <w:pgSz w:w="11906" w:h="16838"/>
          <w:pgMar w:top="851" w:right="1134" w:bottom="851" w:left="1134" w:header="709" w:footer="709" w:gutter="0"/>
          <w:cols w:space="708"/>
        </w:sectPr>
      </w:pPr>
    </w:p>
    <w:p w:rsidR="00CB292D" w:rsidRPr="00BC76D9" w:rsidRDefault="00B65FFC" w:rsidP="00CB292D">
      <w:pPr>
        <w:numPr>
          <w:ilvl w:val="0"/>
          <w:numId w:val="3"/>
        </w:numPr>
        <w:tabs>
          <w:tab w:val="num" w:pos="426"/>
        </w:tabs>
        <w:spacing w:line="276" w:lineRule="auto"/>
        <w:ind w:left="426" w:hanging="426"/>
        <w:jc w:val="both"/>
        <w:rPr>
          <w:rFonts w:ascii="Calibri" w:hAnsi="Calibri" w:cs="Calibri"/>
          <w:b/>
          <w:sz w:val="24"/>
          <w:szCs w:val="24"/>
        </w:rPr>
      </w:pPr>
      <w:r w:rsidRPr="00BC76D9">
        <w:rPr>
          <w:rFonts w:ascii="Calibri" w:hAnsi="Calibri" w:cs="Calibri"/>
          <w:b/>
          <w:sz w:val="24"/>
          <w:szCs w:val="24"/>
        </w:rPr>
        <w:lastRenderedPageBreak/>
        <w:t>Dofinansowania dla jednostek OSP:</w:t>
      </w:r>
    </w:p>
    <w:p w:rsidR="00CB292D" w:rsidRPr="00BC76D9" w:rsidRDefault="00CB292D" w:rsidP="00CB292D">
      <w:pPr>
        <w:numPr>
          <w:ilvl w:val="0"/>
          <w:numId w:val="17"/>
        </w:numPr>
        <w:spacing w:line="276" w:lineRule="auto"/>
        <w:jc w:val="both"/>
        <w:rPr>
          <w:rFonts w:ascii="Calibri" w:hAnsi="Calibri" w:cs="Calibri"/>
          <w:b/>
          <w:sz w:val="24"/>
          <w:szCs w:val="24"/>
        </w:rPr>
      </w:pPr>
      <w:r w:rsidRPr="00BC76D9">
        <w:rPr>
          <w:rFonts w:ascii="Calibri" w:hAnsi="Calibri" w:cs="Calibri"/>
          <w:b/>
          <w:sz w:val="24"/>
          <w:szCs w:val="24"/>
        </w:rPr>
        <w:t>na zapewnienie gotowości bojowej jednostek ochrony przeciwpożarowej włączonych do krajowego systemu ratowniczo-gaśniczego</w:t>
      </w:r>
    </w:p>
    <w:p w:rsidR="00CB292D" w:rsidRPr="00AA6780" w:rsidRDefault="00CB292D" w:rsidP="00CB292D">
      <w:pPr>
        <w:spacing w:line="276" w:lineRule="auto"/>
        <w:ind w:firstLine="709"/>
        <w:jc w:val="both"/>
        <w:rPr>
          <w:rFonts w:ascii="Calibri" w:hAnsi="Calibri" w:cs="Calibri"/>
          <w:color w:val="FF0000"/>
          <w:sz w:val="24"/>
          <w:szCs w:val="24"/>
        </w:rPr>
      </w:pPr>
    </w:p>
    <w:p w:rsidR="00CB292D" w:rsidRPr="00AA6780" w:rsidRDefault="00CB292D" w:rsidP="00BC76D9">
      <w:pPr>
        <w:spacing w:line="276" w:lineRule="auto"/>
        <w:ind w:firstLine="709"/>
        <w:jc w:val="both"/>
        <w:rPr>
          <w:rFonts w:ascii="Calibri" w:hAnsi="Calibri" w:cs="Calibri"/>
          <w:color w:val="FF0000"/>
          <w:sz w:val="24"/>
          <w:szCs w:val="24"/>
        </w:rPr>
      </w:pPr>
      <w:r w:rsidRPr="00BC76D9">
        <w:rPr>
          <w:rFonts w:ascii="Calibri" w:hAnsi="Calibri" w:cs="Calibri"/>
          <w:sz w:val="24"/>
          <w:szCs w:val="24"/>
        </w:rPr>
        <w:t>Dotację Komendanta Głównego Państwowej Straży Pożarnej otrzymały wszystkie jednostki OSP włączone do KSRG z terenu powiatu krasnostawskiego</w:t>
      </w:r>
      <w:r w:rsidR="00BC76D9" w:rsidRPr="00BC76D9">
        <w:rPr>
          <w:rFonts w:ascii="Calibri" w:hAnsi="Calibri" w:cs="Calibri"/>
          <w:sz w:val="24"/>
          <w:szCs w:val="24"/>
        </w:rPr>
        <w:t xml:space="preserve"> z wyjątkiem OSP </w:t>
      </w:r>
      <w:r w:rsidR="00275BB1">
        <w:rPr>
          <w:rFonts w:ascii="Calibri" w:hAnsi="Calibri" w:cs="Calibri"/>
          <w:sz w:val="24"/>
          <w:szCs w:val="24"/>
        </w:rPr>
        <w:t xml:space="preserve">KSRG </w:t>
      </w:r>
      <w:r w:rsidR="00BC76D9" w:rsidRPr="00BC76D9">
        <w:rPr>
          <w:rFonts w:ascii="Calibri" w:hAnsi="Calibri" w:cs="Calibri"/>
          <w:sz w:val="24"/>
          <w:szCs w:val="24"/>
        </w:rPr>
        <w:t>Fajsławice</w:t>
      </w:r>
      <w:r w:rsidRPr="00BC76D9">
        <w:rPr>
          <w:rFonts w:ascii="Calibri" w:hAnsi="Calibri" w:cs="Calibri"/>
          <w:sz w:val="24"/>
          <w:szCs w:val="24"/>
        </w:rPr>
        <w:t>, kwota dotacji wyniosła</w:t>
      </w:r>
      <w:r w:rsidRPr="00AA6780">
        <w:rPr>
          <w:rFonts w:ascii="Calibri" w:hAnsi="Calibri" w:cs="Calibri"/>
          <w:color w:val="FF0000"/>
          <w:sz w:val="24"/>
          <w:szCs w:val="24"/>
        </w:rPr>
        <w:t xml:space="preserve"> </w:t>
      </w:r>
      <w:r w:rsidR="00275BB1" w:rsidRPr="00275BB1">
        <w:rPr>
          <w:rFonts w:ascii="Calibri" w:hAnsi="Calibri" w:cs="Calibri"/>
          <w:b/>
          <w:bCs/>
          <w:sz w:val="24"/>
          <w:szCs w:val="24"/>
        </w:rPr>
        <w:t>159 800</w:t>
      </w:r>
      <w:r w:rsidRPr="00275BB1">
        <w:rPr>
          <w:rFonts w:ascii="Calibri" w:hAnsi="Calibri" w:cs="Calibri"/>
          <w:b/>
          <w:bCs/>
          <w:sz w:val="24"/>
          <w:szCs w:val="24"/>
        </w:rPr>
        <w:t>,00 zł</w:t>
      </w:r>
      <w:r w:rsidRPr="00275BB1">
        <w:rPr>
          <w:rFonts w:ascii="Calibri" w:hAnsi="Calibri" w:cs="Calibri"/>
          <w:sz w:val="24"/>
          <w:szCs w:val="24"/>
        </w:rPr>
        <w:t>.</w:t>
      </w:r>
      <w:r w:rsidRPr="00AA6780">
        <w:rPr>
          <w:rFonts w:ascii="Calibri" w:hAnsi="Calibri" w:cs="Calibri"/>
          <w:color w:val="FF0000"/>
          <w:sz w:val="24"/>
          <w:szCs w:val="24"/>
        </w:rPr>
        <w:t xml:space="preserve"> </w:t>
      </w:r>
    </w:p>
    <w:p w:rsidR="00CB292D" w:rsidRPr="00BC76D9" w:rsidRDefault="00CB292D" w:rsidP="00CB292D">
      <w:pPr>
        <w:spacing w:line="276" w:lineRule="auto"/>
        <w:ind w:firstLine="709"/>
        <w:jc w:val="both"/>
        <w:rPr>
          <w:rFonts w:ascii="Calibri" w:hAnsi="Calibri" w:cs="Calibri"/>
          <w:sz w:val="24"/>
          <w:szCs w:val="24"/>
        </w:rPr>
      </w:pPr>
      <w:r w:rsidRPr="00BC76D9">
        <w:rPr>
          <w:rFonts w:ascii="Calibri" w:hAnsi="Calibri" w:cs="Calibri"/>
          <w:sz w:val="24"/>
          <w:szCs w:val="24"/>
        </w:rPr>
        <w:t xml:space="preserve">Środki inwestycyjne zostały przeznaczone na dofinansowanie </w:t>
      </w:r>
      <w:r w:rsidRPr="00BC76D9">
        <w:rPr>
          <w:rFonts w:ascii="Calibri" w:hAnsi="Calibri"/>
          <w:sz w:val="24"/>
          <w:szCs w:val="24"/>
        </w:rPr>
        <w:t xml:space="preserve">zakupu </w:t>
      </w:r>
      <w:r w:rsidR="00275BB1" w:rsidRPr="00275BB1">
        <w:rPr>
          <w:rFonts w:ascii="Calibri" w:hAnsi="Calibri"/>
          <w:sz w:val="24"/>
          <w:szCs w:val="24"/>
        </w:rPr>
        <w:t>ł</w:t>
      </w:r>
      <w:r w:rsidR="00275BB1">
        <w:rPr>
          <w:rFonts w:ascii="Calibri" w:hAnsi="Calibri"/>
          <w:sz w:val="24"/>
          <w:szCs w:val="24"/>
        </w:rPr>
        <w:t>o</w:t>
      </w:r>
      <w:r w:rsidR="00275BB1" w:rsidRPr="00275BB1">
        <w:rPr>
          <w:rFonts w:ascii="Calibri" w:hAnsi="Calibri"/>
          <w:sz w:val="24"/>
          <w:szCs w:val="24"/>
        </w:rPr>
        <w:t>d</w:t>
      </w:r>
      <w:r w:rsidR="00275BB1">
        <w:rPr>
          <w:rFonts w:ascii="Calibri" w:hAnsi="Calibri"/>
          <w:sz w:val="24"/>
          <w:szCs w:val="24"/>
        </w:rPr>
        <w:t>zi</w:t>
      </w:r>
      <w:r w:rsidR="00275BB1" w:rsidRPr="00275BB1">
        <w:rPr>
          <w:rFonts w:ascii="Calibri" w:hAnsi="Calibri"/>
          <w:sz w:val="24"/>
          <w:szCs w:val="24"/>
        </w:rPr>
        <w:t xml:space="preserve"> ratownicz</w:t>
      </w:r>
      <w:r w:rsidR="00275BB1">
        <w:rPr>
          <w:rFonts w:ascii="Calibri" w:hAnsi="Calibri"/>
          <w:sz w:val="24"/>
          <w:szCs w:val="24"/>
        </w:rPr>
        <w:t>ej</w:t>
      </w:r>
      <w:r w:rsidR="00275BB1" w:rsidRPr="00275BB1">
        <w:rPr>
          <w:rFonts w:ascii="Calibri" w:hAnsi="Calibri"/>
          <w:sz w:val="24"/>
          <w:szCs w:val="24"/>
        </w:rPr>
        <w:t xml:space="preserve"> min. 6 osobow</w:t>
      </w:r>
      <w:r w:rsidR="00275BB1">
        <w:rPr>
          <w:rFonts w:ascii="Calibri" w:hAnsi="Calibri"/>
          <w:sz w:val="24"/>
          <w:szCs w:val="24"/>
        </w:rPr>
        <w:t>ej</w:t>
      </w:r>
      <w:r w:rsidR="00275BB1" w:rsidRPr="00275BB1">
        <w:rPr>
          <w:rFonts w:ascii="Calibri" w:hAnsi="Calibri"/>
          <w:sz w:val="24"/>
          <w:szCs w:val="24"/>
        </w:rPr>
        <w:t xml:space="preserve"> wraz z przyczepą </w:t>
      </w:r>
      <w:r w:rsidR="00275BB1">
        <w:rPr>
          <w:rFonts w:ascii="Calibri" w:hAnsi="Calibri"/>
          <w:sz w:val="24"/>
          <w:szCs w:val="24"/>
        </w:rPr>
        <w:t xml:space="preserve">dla </w:t>
      </w:r>
      <w:r w:rsidRPr="00BC76D9">
        <w:rPr>
          <w:rFonts w:ascii="Calibri" w:hAnsi="Calibri"/>
          <w:sz w:val="24"/>
          <w:szCs w:val="24"/>
        </w:rPr>
        <w:t xml:space="preserve">OSP </w:t>
      </w:r>
      <w:r w:rsidR="00275BB1">
        <w:rPr>
          <w:rFonts w:ascii="Calibri" w:hAnsi="Calibri"/>
          <w:sz w:val="24"/>
          <w:szCs w:val="24"/>
        </w:rPr>
        <w:t xml:space="preserve">KSRG </w:t>
      </w:r>
      <w:r w:rsidRPr="00BC76D9">
        <w:rPr>
          <w:rFonts w:ascii="Calibri" w:hAnsi="Calibri"/>
          <w:sz w:val="24"/>
          <w:szCs w:val="24"/>
        </w:rPr>
        <w:t>Izbica</w:t>
      </w:r>
      <w:r w:rsidR="00275BB1">
        <w:rPr>
          <w:rFonts w:ascii="Calibri" w:hAnsi="Calibri"/>
          <w:sz w:val="24"/>
          <w:szCs w:val="24"/>
        </w:rPr>
        <w:t xml:space="preserve"> oraz </w:t>
      </w:r>
      <w:r w:rsidR="00275BB1" w:rsidRPr="00275BB1">
        <w:rPr>
          <w:rFonts w:ascii="Calibri" w:hAnsi="Calibri"/>
          <w:sz w:val="24"/>
          <w:szCs w:val="24"/>
        </w:rPr>
        <w:t>rozpieracz</w:t>
      </w:r>
      <w:r w:rsidR="00275BB1">
        <w:rPr>
          <w:rFonts w:ascii="Calibri" w:hAnsi="Calibri"/>
          <w:sz w:val="24"/>
          <w:szCs w:val="24"/>
        </w:rPr>
        <w:t>a</w:t>
      </w:r>
      <w:r w:rsidR="00275BB1" w:rsidRPr="00275BB1">
        <w:rPr>
          <w:rFonts w:ascii="Calibri" w:hAnsi="Calibri"/>
          <w:sz w:val="24"/>
          <w:szCs w:val="24"/>
        </w:rPr>
        <w:t xml:space="preserve"> ramieniow</w:t>
      </w:r>
      <w:r w:rsidR="00275BB1">
        <w:rPr>
          <w:rFonts w:ascii="Calibri" w:hAnsi="Calibri"/>
          <w:sz w:val="24"/>
          <w:szCs w:val="24"/>
        </w:rPr>
        <w:t>ego</w:t>
      </w:r>
      <w:r w:rsidR="00275BB1" w:rsidRPr="00275BB1">
        <w:rPr>
          <w:rFonts w:ascii="Calibri" w:hAnsi="Calibri"/>
          <w:sz w:val="24"/>
          <w:szCs w:val="24"/>
        </w:rPr>
        <w:t xml:space="preserve"> z akcesoriami</w:t>
      </w:r>
      <w:r w:rsidR="00275BB1">
        <w:rPr>
          <w:rFonts w:ascii="Calibri" w:hAnsi="Calibri"/>
          <w:sz w:val="24"/>
          <w:szCs w:val="24"/>
        </w:rPr>
        <w:t xml:space="preserve"> dla OSP KSRG  Żółkiewka.</w:t>
      </w:r>
    </w:p>
    <w:p w:rsidR="00CB292D" w:rsidRPr="00BC76D9" w:rsidRDefault="00CB292D" w:rsidP="00CB292D">
      <w:pPr>
        <w:spacing w:line="276" w:lineRule="auto"/>
        <w:ind w:firstLine="709"/>
        <w:jc w:val="both"/>
        <w:rPr>
          <w:rFonts w:ascii="Calibri" w:hAnsi="Calibri" w:cs="Calibri"/>
          <w:sz w:val="24"/>
          <w:szCs w:val="24"/>
        </w:rPr>
      </w:pPr>
      <w:r w:rsidRPr="00BC76D9">
        <w:rPr>
          <w:rFonts w:ascii="Calibri" w:hAnsi="Calibri" w:cs="Calibri"/>
          <w:sz w:val="24"/>
          <w:szCs w:val="24"/>
        </w:rPr>
        <w:t xml:space="preserve">W związku z brakami w wyposażeniu indywidualnym ratowników (tj.: hełmy strażackie, ubrania specjalne itp.) środki bieżące z dotacji zostały przeznaczone na ich uzupełnienie oraz na remonty strażnic OSP. </w:t>
      </w:r>
    </w:p>
    <w:p w:rsidR="00CB292D" w:rsidRPr="00BC76D9" w:rsidRDefault="00CB292D" w:rsidP="00CB292D">
      <w:pPr>
        <w:spacing w:line="276" w:lineRule="auto"/>
        <w:ind w:firstLine="709"/>
        <w:jc w:val="both"/>
        <w:rPr>
          <w:rFonts w:ascii="Calibri" w:hAnsi="Calibri" w:cs="Calibri"/>
          <w:sz w:val="24"/>
          <w:szCs w:val="24"/>
        </w:rPr>
      </w:pPr>
      <w:r w:rsidRPr="00BC76D9">
        <w:rPr>
          <w:rFonts w:ascii="Calibri" w:hAnsi="Calibri" w:cs="Calibri"/>
          <w:sz w:val="24"/>
          <w:szCs w:val="24"/>
        </w:rPr>
        <w:t>Dotacje zostały rozliczone zgodnie z zawartymi umowami pomiędzy Prezesami jednostek OSP KSRG, a Komendantem Głównym PSP.</w:t>
      </w:r>
    </w:p>
    <w:p w:rsidR="00CB292D" w:rsidRPr="00AA6780" w:rsidRDefault="00CB292D" w:rsidP="00BC76D9">
      <w:pPr>
        <w:spacing w:line="276" w:lineRule="auto"/>
        <w:jc w:val="both"/>
        <w:rPr>
          <w:rFonts w:ascii="Calibri" w:hAnsi="Calibri" w:cs="Calibri"/>
          <w:color w:val="FF0000"/>
          <w:sz w:val="24"/>
          <w:szCs w:val="24"/>
        </w:rPr>
      </w:pPr>
    </w:p>
    <w:p w:rsidR="00CB292D" w:rsidRPr="00BC76D9" w:rsidRDefault="00CB292D" w:rsidP="00CB292D">
      <w:pPr>
        <w:pStyle w:val="Bezodstpw"/>
        <w:numPr>
          <w:ilvl w:val="0"/>
          <w:numId w:val="17"/>
        </w:numPr>
        <w:jc w:val="both"/>
        <w:rPr>
          <w:rFonts w:ascii="Calibri" w:hAnsi="Calibri" w:cs="Calibri"/>
          <w:b/>
          <w:sz w:val="24"/>
          <w:szCs w:val="24"/>
        </w:rPr>
      </w:pPr>
      <w:r w:rsidRPr="00BC76D9">
        <w:rPr>
          <w:rFonts w:ascii="Calibri" w:hAnsi="Calibri" w:cs="Calibri"/>
          <w:b/>
          <w:sz w:val="24"/>
          <w:szCs w:val="24"/>
        </w:rPr>
        <w:t>na przygotowanie jednostek ochotniczych straży pożarnych do działań ratowniczo-gaśniczych</w:t>
      </w:r>
    </w:p>
    <w:p w:rsidR="00CB292D" w:rsidRPr="00BC76D9" w:rsidRDefault="00CB292D" w:rsidP="00CB292D">
      <w:pPr>
        <w:pStyle w:val="Bezodstpw"/>
        <w:ind w:left="720"/>
        <w:rPr>
          <w:rFonts w:ascii="Calibri" w:hAnsi="Calibri" w:cs="Calibri"/>
          <w:b/>
          <w:sz w:val="24"/>
          <w:szCs w:val="24"/>
        </w:rPr>
      </w:pPr>
    </w:p>
    <w:p w:rsidR="00CB292D" w:rsidRPr="00AA6780" w:rsidRDefault="00CB292D" w:rsidP="00CB292D">
      <w:pPr>
        <w:spacing w:line="276" w:lineRule="auto"/>
        <w:jc w:val="both"/>
        <w:rPr>
          <w:rFonts w:ascii="Calibri" w:hAnsi="Calibri" w:cs="Calibri"/>
          <w:color w:val="FF0000"/>
          <w:sz w:val="24"/>
          <w:szCs w:val="24"/>
        </w:rPr>
      </w:pPr>
      <w:r w:rsidRPr="00AA6780">
        <w:rPr>
          <w:rFonts w:ascii="Calibri" w:hAnsi="Calibri" w:cs="Calibri"/>
          <w:color w:val="FF0000"/>
          <w:sz w:val="24"/>
          <w:szCs w:val="24"/>
        </w:rPr>
        <w:tab/>
      </w:r>
      <w:r w:rsidRPr="00BC76D9">
        <w:rPr>
          <w:rFonts w:ascii="Calibri" w:hAnsi="Calibri" w:cs="Calibri"/>
          <w:sz w:val="24"/>
          <w:szCs w:val="24"/>
        </w:rPr>
        <w:t xml:space="preserve">Dotację Ministra Spraw Wewnętrznych i Administracji otrzymało </w:t>
      </w:r>
      <w:r w:rsidR="00BC76D9">
        <w:rPr>
          <w:rFonts w:ascii="Calibri" w:hAnsi="Calibri" w:cs="Calibri"/>
          <w:sz w:val="24"/>
          <w:szCs w:val="24"/>
        </w:rPr>
        <w:t>24</w:t>
      </w:r>
      <w:r w:rsidRPr="00BC76D9">
        <w:rPr>
          <w:rFonts w:ascii="Calibri" w:hAnsi="Calibri" w:cs="Calibri"/>
          <w:sz w:val="24"/>
          <w:szCs w:val="24"/>
        </w:rPr>
        <w:t xml:space="preserve"> jednost</w:t>
      </w:r>
      <w:r w:rsidR="00BC76D9">
        <w:rPr>
          <w:rFonts w:ascii="Calibri" w:hAnsi="Calibri" w:cs="Calibri"/>
          <w:sz w:val="24"/>
          <w:szCs w:val="24"/>
        </w:rPr>
        <w:t>ki</w:t>
      </w:r>
      <w:r w:rsidRPr="00BC76D9">
        <w:rPr>
          <w:rFonts w:ascii="Calibri" w:hAnsi="Calibri" w:cs="Calibri"/>
          <w:sz w:val="24"/>
          <w:szCs w:val="24"/>
        </w:rPr>
        <w:t xml:space="preserve"> OSP z</w:t>
      </w:r>
      <w:r w:rsidR="004A71B9">
        <w:rPr>
          <w:rFonts w:ascii="Calibri" w:hAnsi="Calibri" w:cs="Calibri"/>
          <w:sz w:val="24"/>
          <w:szCs w:val="24"/>
        </w:rPr>
        <w:t> </w:t>
      </w:r>
      <w:r w:rsidRPr="00BC76D9">
        <w:rPr>
          <w:rFonts w:ascii="Calibri" w:hAnsi="Calibri" w:cs="Calibri"/>
          <w:sz w:val="24"/>
          <w:szCs w:val="24"/>
        </w:rPr>
        <w:t>terenu powiatu krasnostawskiego, kwota dotacji wyniosła</w:t>
      </w:r>
      <w:r w:rsidRPr="00AA6780">
        <w:rPr>
          <w:rFonts w:ascii="Calibri" w:hAnsi="Calibri" w:cs="Calibri"/>
          <w:color w:val="FF0000"/>
          <w:sz w:val="24"/>
          <w:szCs w:val="24"/>
        </w:rPr>
        <w:t xml:space="preserve"> </w:t>
      </w:r>
      <w:r w:rsidRPr="00275BB1">
        <w:rPr>
          <w:rFonts w:ascii="Calibri" w:hAnsi="Calibri" w:cs="Calibri"/>
          <w:b/>
          <w:bCs/>
          <w:sz w:val="24"/>
          <w:szCs w:val="24"/>
        </w:rPr>
        <w:t>13</w:t>
      </w:r>
      <w:r w:rsidR="00275BB1" w:rsidRPr="00275BB1">
        <w:rPr>
          <w:rFonts w:ascii="Calibri" w:hAnsi="Calibri" w:cs="Calibri"/>
          <w:b/>
          <w:bCs/>
          <w:sz w:val="24"/>
          <w:szCs w:val="24"/>
        </w:rPr>
        <w:t>3</w:t>
      </w:r>
      <w:r w:rsidR="00B65FFC" w:rsidRPr="00275BB1">
        <w:rPr>
          <w:rFonts w:ascii="Calibri" w:hAnsi="Calibri" w:cs="Calibri"/>
          <w:b/>
          <w:bCs/>
          <w:sz w:val="24"/>
          <w:szCs w:val="24"/>
        </w:rPr>
        <w:t xml:space="preserve"> </w:t>
      </w:r>
      <w:r w:rsidRPr="00275BB1">
        <w:rPr>
          <w:rFonts w:ascii="Calibri" w:hAnsi="Calibri" w:cs="Calibri"/>
          <w:b/>
          <w:bCs/>
          <w:sz w:val="24"/>
          <w:szCs w:val="24"/>
        </w:rPr>
        <w:t>000,00 zł</w:t>
      </w:r>
      <w:r w:rsidRPr="00275BB1">
        <w:rPr>
          <w:rFonts w:ascii="Calibri" w:hAnsi="Calibri" w:cs="Calibri"/>
          <w:sz w:val="24"/>
          <w:szCs w:val="24"/>
        </w:rPr>
        <w:t>.</w:t>
      </w:r>
      <w:r w:rsidRPr="00AA6780">
        <w:rPr>
          <w:color w:val="FF0000"/>
        </w:rPr>
        <w:t xml:space="preserve"> </w:t>
      </w:r>
    </w:p>
    <w:p w:rsidR="00CB292D" w:rsidRPr="00BC76D9" w:rsidRDefault="00CB292D" w:rsidP="00CB292D">
      <w:pPr>
        <w:spacing w:line="276" w:lineRule="auto"/>
        <w:ind w:firstLine="709"/>
        <w:jc w:val="both"/>
        <w:rPr>
          <w:rFonts w:ascii="Calibri" w:hAnsi="Calibri" w:cs="Calibri"/>
          <w:sz w:val="24"/>
          <w:szCs w:val="24"/>
        </w:rPr>
      </w:pPr>
      <w:r w:rsidRPr="00BC76D9">
        <w:rPr>
          <w:rFonts w:ascii="Calibri" w:hAnsi="Calibri" w:cs="Calibri"/>
          <w:sz w:val="24"/>
          <w:szCs w:val="24"/>
        </w:rPr>
        <w:t>Środki bieżące z dotacji zostały przeznaczone na:</w:t>
      </w:r>
    </w:p>
    <w:p w:rsidR="00CB292D" w:rsidRPr="00BC76D9" w:rsidRDefault="00CB292D" w:rsidP="00CB292D">
      <w:pPr>
        <w:numPr>
          <w:ilvl w:val="0"/>
          <w:numId w:val="18"/>
        </w:numPr>
        <w:spacing w:line="276" w:lineRule="auto"/>
        <w:jc w:val="both"/>
        <w:rPr>
          <w:rFonts w:ascii="Calibri" w:hAnsi="Calibri" w:cs="Calibri"/>
          <w:sz w:val="24"/>
          <w:szCs w:val="24"/>
        </w:rPr>
      </w:pPr>
      <w:r w:rsidRPr="00BC76D9">
        <w:rPr>
          <w:rFonts w:ascii="Calibri" w:hAnsi="Calibri" w:cs="Calibri"/>
          <w:sz w:val="24"/>
          <w:szCs w:val="24"/>
        </w:rPr>
        <w:t xml:space="preserve">uzupełnienie braków w wyposażeniu indywidualnym ratowników, </w:t>
      </w:r>
    </w:p>
    <w:p w:rsidR="00CB292D" w:rsidRPr="00BC76D9" w:rsidRDefault="00CB292D" w:rsidP="00CB292D">
      <w:pPr>
        <w:numPr>
          <w:ilvl w:val="0"/>
          <w:numId w:val="18"/>
        </w:numPr>
        <w:spacing w:line="276" w:lineRule="auto"/>
        <w:jc w:val="both"/>
        <w:rPr>
          <w:rFonts w:ascii="Calibri" w:hAnsi="Calibri" w:cs="Calibri"/>
          <w:sz w:val="24"/>
          <w:szCs w:val="24"/>
        </w:rPr>
      </w:pPr>
      <w:r w:rsidRPr="00BC76D9">
        <w:rPr>
          <w:rFonts w:ascii="Calibri" w:hAnsi="Calibri" w:cs="Calibri"/>
          <w:sz w:val="24"/>
          <w:szCs w:val="24"/>
        </w:rPr>
        <w:t xml:space="preserve">środki łączności, </w:t>
      </w:r>
    </w:p>
    <w:p w:rsidR="00CB292D" w:rsidRPr="00BC76D9" w:rsidRDefault="00CB292D" w:rsidP="00CB292D">
      <w:pPr>
        <w:numPr>
          <w:ilvl w:val="0"/>
          <w:numId w:val="18"/>
        </w:numPr>
        <w:spacing w:line="276" w:lineRule="auto"/>
        <w:jc w:val="both"/>
        <w:rPr>
          <w:rFonts w:ascii="Calibri" w:hAnsi="Calibri" w:cs="Calibri"/>
          <w:sz w:val="24"/>
          <w:szCs w:val="24"/>
        </w:rPr>
      </w:pPr>
      <w:r w:rsidRPr="00BC76D9">
        <w:rPr>
          <w:rFonts w:ascii="Calibri" w:hAnsi="Calibri" w:cs="Calibri"/>
          <w:sz w:val="24"/>
          <w:szCs w:val="24"/>
        </w:rPr>
        <w:t>armaturę wodno-pianową,</w:t>
      </w:r>
    </w:p>
    <w:p w:rsidR="00CB292D" w:rsidRPr="00BC76D9" w:rsidRDefault="00CB292D" w:rsidP="00CB292D">
      <w:pPr>
        <w:numPr>
          <w:ilvl w:val="0"/>
          <w:numId w:val="18"/>
        </w:numPr>
        <w:spacing w:line="276" w:lineRule="auto"/>
        <w:jc w:val="both"/>
        <w:rPr>
          <w:rFonts w:ascii="Calibri" w:hAnsi="Calibri" w:cs="Calibri"/>
          <w:sz w:val="24"/>
          <w:szCs w:val="24"/>
        </w:rPr>
      </w:pPr>
      <w:r w:rsidRPr="00BC76D9">
        <w:rPr>
          <w:rFonts w:ascii="Calibri" w:hAnsi="Calibri" w:cs="Calibri"/>
          <w:sz w:val="24"/>
          <w:szCs w:val="24"/>
        </w:rPr>
        <w:t>remont</w:t>
      </w:r>
      <w:r w:rsidR="00B65FFC" w:rsidRPr="00BC76D9">
        <w:rPr>
          <w:rFonts w:ascii="Calibri" w:hAnsi="Calibri" w:cs="Calibri"/>
          <w:sz w:val="24"/>
          <w:szCs w:val="24"/>
        </w:rPr>
        <w:t>y</w:t>
      </w:r>
      <w:r w:rsidRPr="00BC76D9">
        <w:rPr>
          <w:rFonts w:ascii="Calibri" w:hAnsi="Calibri" w:cs="Calibri"/>
          <w:sz w:val="24"/>
          <w:szCs w:val="24"/>
        </w:rPr>
        <w:t xml:space="preserve"> strażnic.</w:t>
      </w:r>
    </w:p>
    <w:p w:rsidR="00CB292D" w:rsidRDefault="00CB292D" w:rsidP="00CB292D">
      <w:pPr>
        <w:pStyle w:val="Tekstpodstawowywcity2"/>
        <w:spacing w:line="276" w:lineRule="auto"/>
        <w:ind w:left="0"/>
        <w:rPr>
          <w:rFonts w:ascii="Calibri" w:hAnsi="Calibri" w:cs="Calibri"/>
          <w:sz w:val="24"/>
          <w:szCs w:val="24"/>
        </w:rPr>
      </w:pPr>
      <w:r w:rsidRPr="00BC76D9">
        <w:rPr>
          <w:rFonts w:ascii="Calibri" w:hAnsi="Calibri" w:cs="Calibri"/>
          <w:sz w:val="24"/>
          <w:szCs w:val="24"/>
        </w:rPr>
        <w:tab/>
        <w:t>Dotacje zostały rozliczone zgodnie z zawartymi umowami pomiędzy Prezesami jednostek OSP, a Komendantem Głównym PSP.</w:t>
      </w:r>
    </w:p>
    <w:p w:rsidR="00D57D78" w:rsidRDefault="00D57D78" w:rsidP="00CB292D">
      <w:pPr>
        <w:pStyle w:val="Tekstpodstawowywcity2"/>
        <w:spacing w:line="276" w:lineRule="auto"/>
        <w:ind w:left="0"/>
        <w:rPr>
          <w:rFonts w:ascii="Calibri" w:hAnsi="Calibri" w:cs="Calibri"/>
          <w:sz w:val="24"/>
          <w:szCs w:val="24"/>
        </w:rPr>
      </w:pPr>
    </w:p>
    <w:p w:rsidR="00D57D78" w:rsidRDefault="004C1384" w:rsidP="00D57D78">
      <w:pPr>
        <w:pStyle w:val="Tekstpodstawowywcity2"/>
        <w:numPr>
          <w:ilvl w:val="0"/>
          <w:numId w:val="17"/>
        </w:numPr>
        <w:spacing w:line="276" w:lineRule="auto"/>
        <w:rPr>
          <w:rFonts w:ascii="Calibri" w:hAnsi="Calibri" w:cs="Calibri"/>
          <w:b/>
          <w:sz w:val="24"/>
          <w:szCs w:val="24"/>
        </w:rPr>
      </w:pPr>
      <w:r w:rsidRPr="004C1384">
        <w:rPr>
          <w:rFonts w:ascii="Calibri" w:hAnsi="Calibri" w:cs="Calibri"/>
          <w:b/>
          <w:sz w:val="24"/>
          <w:szCs w:val="24"/>
        </w:rPr>
        <w:t>w zakresie nabycia wyposażenia i urządzeń ratownictwa, niezbędnych do udziału pomocy poszkodowanym bezpośrednio na miejscu popełnienia przestępstwa</w:t>
      </w:r>
    </w:p>
    <w:p w:rsidR="004C1384" w:rsidRDefault="004C1384" w:rsidP="004C1384">
      <w:pPr>
        <w:pStyle w:val="Tekstpodstawowywcity2"/>
        <w:spacing w:line="276" w:lineRule="auto"/>
        <w:ind w:left="770"/>
        <w:rPr>
          <w:rFonts w:ascii="Calibri" w:hAnsi="Calibri" w:cs="Calibri"/>
          <w:b/>
          <w:sz w:val="24"/>
          <w:szCs w:val="24"/>
        </w:rPr>
      </w:pPr>
    </w:p>
    <w:p w:rsidR="004C1384" w:rsidRDefault="004C1384" w:rsidP="004C1384">
      <w:pPr>
        <w:pStyle w:val="Tekstpodstawowywcity2"/>
        <w:spacing w:line="276" w:lineRule="auto"/>
        <w:ind w:left="0" w:firstLine="709"/>
        <w:rPr>
          <w:rFonts w:ascii="Arial" w:hAnsi="Arial" w:cs="Arial"/>
          <w:b/>
          <w:bCs/>
          <w:color w:val="FF0000"/>
        </w:rPr>
      </w:pPr>
      <w:r w:rsidRPr="004C1384">
        <w:rPr>
          <w:rFonts w:ascii="Calibri" w:hAnsi="Calibri" w:cs="Calibri"/>
          <w:sz w:val="24"/>
          <w:szCs w:val="24"/>
        </w:rPr>
        <w:t>Dotację</w:t>
      </w:r>
      <w:r w:rsidR="00C636AC">
        <w:rPr>
          <w:rFonts w:ascii="Calibri" w:hAnsi="Calibri" w:cs="Calibri"/>
          <w:sz w:val="24"/>
          <w:szCs w:val="24"/>
        </w:rPr>
        <w:t xml:space="preserve"> ze środków Funduszu S</w:t>
      </w:r>
      <w:r>
        <w:rPr>
          <w:rFonts w:ascii="Calibri" w:hAnsi="Calibri" w:cs="Calibri"/>
          <w:sz w:val="24"/>
          <w:szCs w:val="24"/>
        </w:rPr>
        <w:t xml:space="preserve">prawiedliwości otrzymało 37 </w:t>
      </w:r>
      <w:r w:rsidRPr="00BC76D9">
        <w:rPr>
          <w:rFonts w:ascii="Calibri" w:hAnsi="Calibri" w:cs="Calibri"/>
          <w:sz w:val="24"/>
          <w:szCs w:val="24"/>
        </w:rPr>
        <w:t>jednost</w:t>
      </w:r>
      <w:r w:rsidR="004A71B9">
        <w:rPr>
          <w:rFonts w:ascii="Calibri" w:hAnsi="Calibri" w:cs="Calibri"/>
          <w:sz w:val="24"/>
          <w:szCs w:val="24"/>
        </w:rPr>
        <w:t>ek</w:t>
      </w:r>
      <w:r w:rsidRPr="00BC76D9">
        <w:rPr>
          <w:rFonts w:ascii="Calibri" w:hAnsi="Calibri" w:cs="Calibri"/>
          <w:sz w:val="24"/>
          <w:szCs w:val="24"/>
        </w:rPr>
        <w:t xml:space="preserve"> OSP z terenu powiatu krasnostawskiego, kwota dotacji wyniosła</w:t>
      </w:r>
      <w:r w:rsidRPr="00AA6780">
        <w:rPr>
          <w:rFonts w:ascii="Calibri" w:hAnsi="Calibri" w:cs="Calibri"/>
          <w:color w:val="FF0000"/>
          <w:sz w:val="24"/>
          <w:szCs w:val="24"/>
        </w:rPr>
        <w:t xml:space="preserve"> </w:t>
      </w:r>
      <w:r>
        <w:rPr>
          <w:rFonts w:ascii="Calibri" w:hAnsi="Calibri" w:cs="Calibri"/>
          <w:b/>
          <w:bCs/>
          <w:sz w:val="24"/>
          <w:szCs w:val="24"/>
        </w:rPr>
        <w:t>34</w:t>
      </w:r>
      <w:r w:rsidR="00834429">
        <w:rPr>
          <w:rFonts w:ascii="Calibri" w:hAnsi="Calibri" w:cs="Calibri"/>
          <w:b/>
          <w:bCs/>
          <w:sz w:val="24"/>
          <w:szCs w:val="24"/>
        </w:rPr>
        <w:t>1069</w:t>
      </w:r>
      <w:r w:rsidRPr="00275BB1">
        <w:rPr>
          <w:rFonts w:ascii="Calibri" w:hAnsi="Calibri" w:cs="Calibri"/>
          <w:b/>
          <w:bCs/>
          <w:sz w:val="24"/>
          <w:szCs w:val="24"/>
        </w:rPr>
        <w:t>,</w:t>
      </w:r>
      <w:r>
        <w:rPr>
          <w:rFonts w:ascii="Calibri" w:hAnsi="Calibri" w:cs="Calibri"/>
          <w:b/>
          <w:bCs/>
          <w:sz w:val="24"/>
          <w:szCs w:val="24"/>
        </w:rPr>
        <w:t>5</w:t>
      </w:r>
      <w:r w:rsidRPr="00275BB1">
        <w:rPr>
          <w:rFonts w:ascii="Calibri" w:hAnsi="Calibri" w:cs="Calibri"/>
          <w:b/>
          <w:bCs/>
          <w:sz w:val="24"/>
          <w:szCs w:val="24"/>
        </w:rPr>
        <w:t>0 zł</w:t>
      </w:r>
      <w:r w:rsidRPr="00275BB1">
        <w:rPr>
          <w:rFonts w:ascii="Calibri" w:hAnsi="Calibri" w:cs="Calibri"/>
          <w:sz w:val="24"/>
          <w:szCs w:val="24"/>
        </w:rPr>
        <w:t>.</w:t>
      </w:r>
      <w:r>
        <w:rPr>
          <w:rFonts w:ascii="Arial" w:hAnsi="Arial" w:cs="Arial"/>
          <w:b/>
          <w:bCs/>
          <w:color w:val="FF0000"/>
        </w:rPr>
        <w:t xml:space="preserve">  </w:t>
      </w:r>
    </w:p>
    <w:p w:rsidR="004C1384" w:rsidRDefault="004C1384" w:rsidP="004C1384">
      <w:pPr>
        <w:pStyle w:val="Tekstpodstawowywcity2"/>
        <w:spacing w:line="276" w:lineRule="auto"/>
        <w:ind w:left="770"/>
        <w:rPr>
          <w:rFonts w:ascii="Calibri" w:hAnsi="Calibri" w:cs="Calibri"/>
          <w:sz w:val="24"/>
          <w:szCs w:val="24"/>
        </w:rPr>
      </w:pPr>
      <w:r w:rsidRPr="00BC76D9">
        <w:rPr>
          <w:rFonts w:ascii="Calibri" w:hAnsi="Calibri" w:cs="Calibri"/>
          <w:sz w:val="24"/>
          <w:szCs w:val="24"/>
        </w:rPr>
        <w:t xml:space="preserve">Środki z dotacji zostały przeznaczone </w:t>
      </w:r>
      <w:r w:rsidR="00C636AC">
        <w:rPr>
          <w:rFonts w:ascii="Calibri" w:hAnsi="Calibri" w:cs="Calibri"/>
          <w:sz w:val="24"/>
          <w:szCs w:val="24"/>
        </w:rPr>
        <w:t>miedzy innymi</w:t>
      </w:r>
      <w:r>
        <w:rPr>
          <w:rFonts w:ascii="Calibri" w:hAnsi="Calibri" w:cs="Calibri"/>
          <w:sz w:val="24"/>
          <w:szCs w:val="24"/>
        </w:rPr>
        <w:t xml:space="preserve"> </w:t>
      </w:r>
      <w:r w:rsidRPr="00BC76D9">
        <w:rPr>
          <w:rFonts w:ascii="Calibri" w:hAnsi="Calibri" w:cs="Calibri"/>
          <w:sz w:val="24"/>
          <w:szCs w:val="24"/>
        </w:rPr>
        <w:t>na:</w:t>
      </w:r>
    </w:p>
    <w:p w:rsidR="004C1384" w:rsidRPr="00466799" w:rsidRDefault="00466799" w:rsidP="004C1384">
      <w:pPr>
        <w:pStyle w:val="Akapitzlist"/>
        <w:numPr>
          <w:ilvl w:val="0"/>
          <w:numId w:val="35"/>
        </w:numPr>
        <w:jc w:val="both"/>
        <w:rPr>
          <w:rFonts w:asciiTheme="minorHAnsi" w:hAnsiTheme="minorHAnsi" w:cs="Arial"/>
          <w:sz w:val="24"/>
          <w:szCs w:val="24"/>
        </w:rPr>
      </w:pPr>
      <w:r>
        <w:rPr>
          <w:rFonts w:asciiTheme="minorHAnsi" w:hAnsiTheme="minorHAnsi" w:cs="Arial"/>
          <w:sz w:val="24"/>
          <w:szCs w:val="24"/>
        </w:rPr>
        <w:t>a</w:t>
      </w:r>
      <w:r w:rsidR="004C1384" w:rsidRPr="00466799">
        <w:rPr>
          <w:rFonts w:asciiTheme="minorHAnsi" w:hAnsiTheme="minorHAnsi" w:cs="Arial"/>
          <w:sz w:val="24"/>
          <w:szCs w:val="24"/>
        </w:rPr>
        <w:t>utomatyczne</w:t>
      </w:r>
      <w:r>
        <w:rPr>
          <w:rFonts w:asciiTheme="minorHAnsi" w:hAnsiTheme="minorHAnsi" w:cs="Arial"/>
          <w:sz w:val="24"/>
          <w:szCs w:val="24"/>
        </w:rPr>
        <w:t xml:space="preserve"> d</w:t>
      </w:r>
      <w:r w:rsidR="004C1384" w:rsidRPr="00466799">
        <w:rPr>
          <w:rFonts w:asciiTheme="minorHAnsi" w:hAnsiTheme="minorHAnsi" w:cs="Arial"/>
          <w:sz w:val="24"/>
          <w:szCs w:val="24"/>
        </w:rPr>
        <w:t>efibrylatory</w:t>
      </w:r>
      <w:r>
        <w:rPr>
          <w:rFonts w:asciiTheme="minorHAnsi" w:hAnsiTheme="minorHAnsi" w:cs="Arial"/>
          <w:sz w:val="24"/>
          <w:szCs w:val="24"/>
        </w:rPr>
        <w:t xml:space="preserve"> z</w:t>
      </w:r>
      <w:r w:rsidR="004C1384" w:rsidRPr="00466799">
        <w:rPr>
          <w:rFonts w:asciiTheme="minorHAnsi" w:hAnsiTheme="minorHAnsi" w:cs="Arial"/>
          <w:sz w:val="24"/>
          <w:szCs w:val="24"/>
        </w:rPr>
        <w:t>ewnętrzne (AED),</w:t>
      </w:r>
    </w:p>
    <w:p w:rsidR="004C1384" w:rsidRDefault="00466799" w:rsidP="004C1384">
      <w:pPr>
        <w:pStyle w:val="Akapitzlist"/>
        <w:numPr>
          <w:ilvl w:val="0"/>
          <w:numId w:val="35"/>
        </w:numPr>
        <w:jc w:val="both"/>
        <w:rPr>
          <w:rFonts w:asciiTheme="minorHAnsi" w:hAnsiTheme="minorHAnsi" w:cs="Arial"/>
          <w:sz w:val="24"/>
          <w:szCs w:val="24"/>
        </w:rPr>
      </w:pPr>
      <w:r>
        <w:rPr>
          <w:rFonts w:asciiTheme="minorHAnsi" w:hAnsiTheme="minorHAnsi" w:cs="Arial"/>
          <w:sz w:val="24"/>
          <w:szCs w:val="24"/>
        </w:rPr>
        <w:t>d</w:t>
      </w:r>
      <w:r w:rsidR="004C1384" w:rsidRPr="00466799">
        <w:rPr>
          <w:rFonts w:asciiTheme="minorHAnsi" w:hAnsiTheme="minorHAnsi" w:cs="Arial"/>
          <w:sz w:val="24"/>
          <w:szCs w:val="24"/>
        </w:rPr>
        <w:t>etektory napięcia,</w:t>
      </w:r>
    </w:p>
    <w:p w:rsidR="00466799" w:rsidRDefault="00466799" w:rsidP="00466799">
      <w:pPr>
        <w:pStyle w:val="Akapitzlist"/>
        <w:numPr>
          <w:ilvl w:val="0"/>
          <w:numId w:val="35"/>
        </w:numPr>
        <w:jc w:val="both"/>
        <w:rPr>
          <w:rFonts w:asciiTheme="minorHAnsi" w:hAnsiTheme="minorHAnsi" w:cs="Arial"/>
          <w:sz w:val="24"/>
          <w:szCs w:val="24"/>
        </w:rPr>
      </w:pPr>
      <w:r w:rsidRPr="00466799">
        <w:rPr>
          <w:rFonts w:asciiTheme="minorHAnsi" w:hAnsiTheme="minorHAnsi" w:cs="Arial"/>
          <w:sz w:val="24"/>
          <w:szCs w:val="24"/>
        </w:rPr>
        <w:t>zestaw hydraulicznych narzędzi ratowniczych (agregat zasilający</w:t>
      </w:r>
      <w:r>
        <w:rPr>
          <w:rFonts w:asciiTheme="minorHAnsi" w:hAnsiTheme="minorHAnsi" w:cs="Arial"/>
          <w:sz w:val="24"/>
          <w:szCs w:val="24"/>
        </w:rPr>
        <w:t xml:space="preserve">, </w:t>
      </w:r>
      <w:r w:rsidRPr="00466799">
        <w:rPr>
          <w:rFonts w:asciiTheme="minorHAnsi" w:hAnsiTheme="minorHAnsi" w:cs="Arial"/>
          <w:sz w:val="24"/>
          <w:szCs w:val="24"/>
        </w:rPr>
        <w:t>nożyce, rozpieracz)</w:t>
      </w:r>
      <w:r w:rsidR="00C636AC">
        <w:rPr>
          <w:rFonts w:asciiTheme="minorHAnsi" w:hAnsiTheme="minorHAnsi" w:cs="Arial"/>
          <w:sz w:val="24"/>
          <w:szCs w:val="24"/>
        </w:rPr>
        <w:t>,</w:t>
      </w:r>
      <w:r w:rsidRPr="00466799">
        <w:rPr>
          <w:rFonts w:asciiTheme="minorHAnsi" w:hAnsiTheme="minorHAnsi" w:cs="Arial"/>
          <w:sz w:val="24"/>
          <w:szCs w:val="24"/>
        </w:rPr>
        <w:t xml:space="preserve"> </w:t>
      </w:r>
    </w:p>
    <w:p w:rsidR="00C636AC" w:rsidRPr="00C636AC" w:rsidRDefault="00C636AC" w:rsidP="00C636AC">
      <w:pPr>
        <w:pStyle w:val="Akapitzlist"/>
        <w:numPr>
          <w:ilvl w:val="0"/>
          <w:numId w:val="35"/>
        </w:numPr>
        <w:jc w:val="both"/>
        <w:rPr>
          <w:rFonts w:asciiTheme="minorHAnsi" w:hAnsiTheme="minorHAnsi" w:cs="Arial"/>
          <w:sz w:val="24"/>
          <w:szCs w:val="24"/>
        </w:rPr>
      </w:pPr>
      <w:r>
        <w:rPr>
          <w:rFonts w:asciiTheme="minorHAnsi" w:hAnsiTheme="minorHAnsi" w:cs="Arial"/>
          <w:sz w:val="24"/>
          <w:szCs w:val="24"/>
        </w:rPr>
        <w:t>w</w:t>
      </w:r>
      <w:r w:rsidRPr="00C636AC">
        <w:rPr>
          <w:rFonts w:asciiTheme="minorHAnsi" w:hAnsiTheme="minorHAnsi" w:cs="Arial"/>
          <w:sz w:val="24"/>
          <w:szCs w:val="24"/>
        </w:rPr>
        <w:t xml:space="preserve">ysokociśnieniowe poduszki pneumatyczne do podnoszenia o nośności od 50 </w:t>
      </w:r>
      <w:proofErr w:type="spellStart"/>
      <w:r w:rsidRPr="00C636AC">
        <w:rPr>
          <w:rFonts w:asciiTheme="minorHAnsi" w:hAnsiTheme="minorHAnsi" w:cs="Arial"/>
          <w:sz w:val="24"/>
          <w:szCs w:val="24"/>
        </w:rPr>
        <w:t>kN</w:t>
      </w:r>
      <w:proofErr w:type="spellEnd"/>
      <w:r w:rsidRPr="00C636AC">
        <w:rPr>
          <w:rFonts w:asciiTheme="minorHAnsi" w:hAnsiTheme="minorHAnsi" w:cs="Arial"/>
          <w:sz w:val="24"/>
          <w:szCs w:val="24"/>
        </w:rPr>
        <w:t xml:space="preserve"> do 300 </w:t>
      </w:r>
      <w:proofErr w:type="spellStart"/>
      <w:r w:rsidRPr="00C636AC">
        <w:rPr>
          <w:rFonts w:asciiTheme="minorHAnsi" w:hAnsiTheme="minorHAnsi" w:cs="Arial"/>
          <w:sz w:val="24"/>
          <w:szCs w:val="24"/>
        </w:rPr>
        <w:t>kN</w:t>
      </w:r>
      <w:proofErr w:type="spellEnd"/>
      <w:r w:rsidRPr="00C636AC">
        <w:rPr>
          <w:rFonts w:asciiTheme="minorHAnsi" w:hAnsiTheme="minorHAnsi" w:cs="Arial"/>
          <w:sz w:val="24"/>
          <w:szCs w:val="24"/>
        </w:rPr>
        <w:t>;</w:t>
      </w:r>
    </w:p>
    <w:p w:rsidR="004C1384" w:rsidRPr="004C1384" w:rsidRDefault="00466799" w:rsidP="004C1384">
      <w:pPr>
        <w:pStyle w:val="Akapitzlist"/>
        <w:numPr>
          <w:ilvl w:val="0"/>
          <w:numId w:val="35"/>
        </w:numPr>
        <w:jc w:val="both"/>
        <w:rPr>
          <w:rFonts w:ascii="Arial" w:hAnsi="Arial" w:cs="Arial"/>
          <w:sz w:val="24"/>
          <w:szCs w:val="24"/>
        </w:rPr>
      </w:pPr>
      <w:r>
        <w:rPr>
          <w:rFonts w:asciiTheme="minorHAnsi" w:hAnsiTheme="minorHAnsi" w:cs="Arial"/>
          <w:sz w:val="24"/>
          <w:szCs w:val="24"/>
        </w:rPr>
        <w:t>p</w:t>
      </w:r>
      <w:r w:rsidR="004C1384" w:rsidRPr="00466799">
        <w:rPr>
          <w:rFonts w:asciiTheme="minorHAnsi" w:hAnsiTheme="minorHAnsi" w:cs="Arial"/>
          <w:sz w:val="24"/>
          <w:szCs w:val="24"/>
        </w:rPr>
        <w:t>rzenośne zestawy oświetleniow</w:t>
      </w:r>
      <w:r w:rsidRPr="00466799">
        <w:rPr>
          <w:rFonts w:asciiTheme="minorHAnsi" w:hAnsiTheme="minorHAnsi" w:cs="Arial"/>
          <w:sz w:val="24"/>
          <w:szCs w:val="24"/>
        </w:rPr>
        <w:t>e,</w:t>
      </w:r>
    </w:p>
    <w:p w:rsidR="00466799" w:rsidRPr="00466799" w:rsidRDefault="00466799" w:rsidP="00466799">
      <w:pPr>
        <w:pStyle w:val="Akapitzlist"/>
        <w:numPr>
          <w:ilvl w:val="0"/>
          <w:numId w:val="35"/>
        </w:numPr>
        <w:jc w:val="both"/>
        <w:rPr>
          <w:rFonts w:asciiTheme="minorHAnsi" w:hAnsiTheme="minorHAnsi" w:cs="Arial"/>
          <w:sz w:val="24"/>
          <w:szCs w:val="24"/>
        </w:rPr>
      </w:pPr>
      <w:r>
        <w:rPr>
          <w:rFonts w:asciiTheme="minorHAnsi" w:hAnsiTheme="minorHAnsi" w:cs="Arial"/>
          <w:sz w:val="24"/>
          <w:szCs w:val="24"/>
        </w:rPr>
        <w:lastRenderedPageBreak/>
        <w:t>z</w:t>
      </w:r>
      <w:r w:rsidRPr="00466799">
        <w:rPr>
          <w:rFonts w:asciiTheme="minorHAnsi" w:hAnsiTheme="minorHAnsi" w:cs="Arial"/>
          <w:sz w:val="24"/>
          <w:szCs w:val="24"/>
        </w:rPr>
        <w:t>estawów uniwersalnych podpór i klinów do stabilizacji pojazdów,</w:t>
      </w:r>
    </w:p>
    <w:p w:rsidR="00466799" w:rsidRPr="00466799" w:rsidRDefault="00466799" w:rsidP="00466799">
      <w:pPr>
        <w:pStyle w:val="Akapitzlist"/>
        <w:numPr>
          <w:ilvl w:val="0"/>
          <w:numId w:val="35"/>
        </w:numPr>
        <w:jc w:val="both"/>
        <w:rPr>
          <w:rFonts w:asciiTheme="minorHAnsi" w:hAnsiTheme="minorHAnsi" w:cs="Arial"/>
          <w:sz w:val="24"/>
          <w:szCs w:val="24"/>
        </w:rPr>
      </w:pPr>
      <w:r>
        <w:rPr>
          <w:rFonts w:asciiTheme="minorHAnsi" w:hAnsiTheme="minorHAnsi" w:cs="Arial"/>
          <w:sz w:val="24"/>
          <w:szCs w:val="24"/>
        </w:rPr>
        <w:t>p</w:t>
      </w:r>
      <w:r w:rsidRPr="00466799">
        <w:rPr>
          <w:rFonts w:asciiTheme="minorHAnsi" w:hAnsiTheme="minorHAnsi" w:cs="Arial"/>
          <w:sz w:val="24"/>
          <w:szCs w:val="24"/>
        </w:rPr>
        <w:t>arawan</w:t>
      </w:r>
      <w:r w:rsidR="00267C5C">
        <w:rPr>
          <w:rFonts w:asciiTheme="minorHAnsi" w:hAnsiTheme="minorHAnsi" w:cs="Arial"/>
          <w:sz w:val="24"/>
          <w:szCs w:val="24"/>
        </w:rPr>
        <w:t>y</w:t>
      </w:r>
      <w:r w:rsidRPr="00466799">
        <w:rPr>
          <w:rFonts w:asciiTheme="minorHAnsi" w:hAnsiTheme="minorHAnsi" w:cs="Arial"/>
          <w:sz w:val="24"/>
          <w:szCs w:val="24"/>
        </w:rPr>
        <w:t xml:space="preserve"> do osłony miejsca wypad</w:t>
      </w:r>
      <w:r w:rsidR="00C636AC">
        <w:rPr>
          <w:rFonts w:asciiTheme="minorHAnsi" w:hAnsiTheme="minorHAnsi" w:cs="Arial"/>
          <w:sz w:val="24"/>
          <w:szCs w:val="24"/>
        </w:rPr>
        <w:t>ku i zasłaniania ofiar wypadków,</w:t>
      </w:r>
    </w:p>
    <w:p w:rsidR="004C1384" w:rsidRPr="00DA29C1" w:rsidRDefault="00C636AC" w:rsidP="00C636AC">
      <w:pPr>
        <w:pStyle w:val="Akapitzlist"/>
        <w:numPr>
          <w:ilvl w:val="0"/>
          <w:numId w:val="35"/>
        </w:numPr>
        <w:jc w:val="both"/>
        <w:rPr>
          <w:rFonts w:asciiTheme="minorHAnsi" w:hAnsiTheme="minorHAnsi" w:cs="Arial"/>
          <w:sz w:val="24"/>
          <w:szCs w:val="24"/>
        </w:rPr>
      </w:pPr>
      <w:r w:rsidRPr="00DA29C1">
        <w:rPr>
          <w:rFonts w:asciiTheme="minorHAnsi" w:hAnsiTheme="minorHAnsi" w:cs="Arial"/>
          <w:sz w:val="24"/>
          <w:szCs w:val="24"/>
        </w:rPr>
        <w:t>agregaty prądotwórcze.</w:t>
      </w:r>
    </w:p>
    <w:p w:rsidR="004C1384" w:rsidRPr="004C1384" w:rsidRDefault="00C636AC" w:rsidP="004C1384">
      <w:pPr>
        <w:pStyle w:val="Tekstpodstawowywcity2"/>
        <w:spacing w:line="276" w:lineRule="auto"/>
        <w:ind w:left="770"/>
        <w:rPr>
          <w:rFonts w:ascii="Calibri" w:hAnsi="Calibri" w:cs="Calibri"/>
          <w:sz w:val="24"/>
          <w:szCs w:val="24"/>
        </w:rPr>
      </w:pPr>
      <w:r w:rsidRPr="00BC76D9">
        <w:rPr>
          <w:rFonts w:ascii="Calibri" w:hAnsi="Calibri" w:cs="Calibri"/>
          <w:sz w:val="24"/>
          <w:szCs w:val="24"/>
        </w:rPr>
        <w:t>Dotacje zostały rozliczone zgodnie z zawartymi umowami</w:t>
      </w:r>
      <w:r>
        <w:rPr>
          <w:rFonts w:ascii="Calibri" w:hAnsi="Calibri" w:cs="Calibri"/>
          <w:sz w:val="24"/>
          <w:szCs w:val="24"/>
        </w:rPr>
        <w:t xml:space="preserve"> przez Urzędy Gmin</w:t>
      </w:r>
      <w:r w:rsidR="00267C5C">
        <w:rPr>
          <w:rFonts w:ascii="Calibri" w:hAnsi="Calibri" w:cs="Calibri"/>
          <w:sz w:val="24"/>
          <w:szCs w:val="24"/>
        </w:rPr>
        <w:t>.</w:t>
      </w:r>
    </w:p>
    <w:p w:rsidR="00CB292D" w:rsidRPr="00AA6780" w:rsidRDefault="00CB292D" w:rsidP="00CB292D">
      <w:pPr>
        <w:pStyle w:val="Tekstpodstawowywcity2"/>
        <w:spacing w:line="276" w:lineRule="auto"/>
        <w:ind w:left="0"/>
        <w:rPr>
          <w:rFonts w:ascii="Calibri" w:hAnsi="Calibri" w:cs="Calibri"/>
          <w:color w:val="FF0000"/>
          <w:sz w:val="24"/>
          <w:szCs w:val="24"/>
        </w:rPr>
      </w:pPr>
    </w:p>
    <w:p w:rsidR="000E4C3E" w:rsidRDefault="00CB292D" w:rsidP="000E4C3E">
      <w:pPr>
        <w:pStyle w:val="Tekstpodstawowywcity2"/>
        <w:spacing w:line="276" w:lineRule="auto"/>
        <w:ind w:left="0"/>
        <w:rPr>
          <w:rFonts w:ascii="Calibri" w:hAnsi="Calibri" w:cs="Calibri"/>
          <w:b/>
          <w:sz w:val="24"/>
          <w:szCs w:val="24"/>
        </w:rPr>
      </w:pPr>
      <w:r w:rsidRPr="00AA6780">
        <w:rPr>
          <w:rFonts w:ascii="Calibri" w:hAnsi="Calibri" w:cs="Calibri"/>
          <w:color w:val="FF0000"/>
          <w:sz w:val="24"/>
          <w:szCs w:val="24"/>
        </w:rPr>
        <w:tab/>
      </w:r>
      <w:r w:rsidRPr="00BC76D9">
        <w:rPr>
          <w:rFonts w:ascii="Calibri" w:hAnsi="Calibri" w:cs="Calibri"/>
          <w:sz w:val="24"/>
          <w:szCs w:val="24"/>
        </w:rPr>
        <w:t>Łącznie w 201</w:t>
      </w:r>
      <w:r w:rsidR="00BC76D9" w:rsidRPr="00BC76D9">
        <w:rPr>
          <w:rFonts w:ascii="Calibri" w:hAnsi="Calibri" w:cs="Calibri"/>
          <w:sz w:val="24"/>
          <w:szCs w:val="24"/>
        </w:rPr>
        <w:t>8</w:t>
      </w:r>
      <w:r w:rsidRPr="00BC76D9">
        <w:rPr>
          <w:rFonts w:ascii="Calibri" w:hAnsi="Calibri" w:cs="Calibri"/>
          <w:sz w:val="24"/>
          <w:szCs w:val="24"/>
        </w:rPr>
        <w:t xml:space="preserve"> roku jednostki OSP z terenu krasnostawskiego pozyskały środki na zakup i utrzymanie sprzętu ratowniczo-gaśniczego w kwocie</w:t>
      </w:r>
      <w:r w:rsidRPr="00AA6780">
        <w:rPr>
          <w:rFonts w:ascii="Calibri" w:hAnsi="Calibri" w:cs="Calibri"/>
          <w:color w:val="FF0000"/>
          <w:sz w:val="24"/>
          <w:szCs w:val="24"/>
        </w:rPr>
        <w:t xml:space="preserve"> </w:t>
      </w:r>
      <w:r w:rsidR="00AC0801">
        <w:rPr>
          <w:rFonts w:ascii="Calibri" w:hAnsi="Calibri" w:cs="Calibri"/>
          <w:b/>
          <w:sz w:val="24"/>
          <w:szCs w:val="24"/>
        </w:rPr>
        <w:t>63</w:t>
      </w:r>
      <w:r w:rsidR="00834429">
        <w:rPr>
          <w:rFonts w:ascii="Calibri" w:hAnsi="Calibri" w:cs="Calibri"/>
          <w:b/>
          <w:sz w:val="24"/>
          <w:szCs w:val="24"/>
        </w:rPr>
        <w:t>3869</w:t>
      </w:r>
      <w:r w:rsidRPr="00275BB1">
        <w:rPr>
          <w:rFonts w:ascii="Calibri" w:hAnsi="Calibri" w:cs="Calibri"/>
          <w:b/>
          <w:sz w:val="24"/>
          <w:szCs w:val="24"/>
        </w:rPr>
        <w:t>,</w:t>
      </w:r>
      <w:r w:rsidR="00AC0801">
        <w:rPr>
          <w:rFonts w:ascii="Calibri" w:hAnsi="Calibri" w:cs="Calibri"/>
          <w:b/>
          <w:sz w:val="24"/>
          <w:szCs w:val="24"/>
        </w:rPr>
        <w:t>5</w:t>
      </w:r>
      <w:r w:rsidRPr="00275BB1">
        <w:rPr>
          <w:rFonts w:ascii="Calibri" w:hAnsi="Calibri" w:cs="Calibri"/>
          <w:b/>
          <w:sz w:val="24"/>
          <w:szCs w:val="24"/>
        </w:rPr>
        <w:t>0 zł.</w:t>
      </w:r>
    </w:p>
    <w:p w:rsidR="000E4C3E" w:rsidRDefault="000E4C3E" w:rsidP="000E4C3E">
      <w:pPr>
        <w:pStyle w:val="Tekstpodstawowywcity2"/>
        <w:spacing w:line="276" w:lineRule="auto"/>
        <w:ind w:left="0"/>
        <w:rPr>
          <w:rFonts w:ascii="Calibri" w:hAnsi="Calibri" w:cs="Calibri"/>
          <w:b/>
          <w:sz w:val="24"/>
          <w:szCs w:val="24"/>
        </w:rPr>
      </w:pPr>
    </w:p>
    <w:p w:rsidR="007D42E3" w:rsidRPr="000A4813" w:rsidRDefault="00CB292D" w:rsidP="007D42E3">
      <w:pPr>
        <w:pStyle w:val="Tekstpodstawowywcity2"/>
        <w:spacing w:line="276" w:lineRule="auto"/>
        <w:ind w:left="0"/>
        <w:rPr>
          <w:rFonts w:ascii="Calibri" w:hAnsi="Calibri" w:cs="Calibri"/>
          <w:sz w:val="24"/>
          <w:szCs w:val="24"/>
        </w:rPr>
      </w:pPr>
      <w:r w:rsidRPr="00AA6780">
        <w:rPr>
          <w:rFonts w:ascii="Calibri" w:hAnsi="Calibri" w:cs="Calibri"/>
          <w:color w:val="FF0000"/>
          <w:sz w:val="24"/>
          <w:szCs w:val="24"/>
        </w:rPr>
        <w:t xml:space="preserve"> </w:t>
      </w:r>
      <w:r w:rsidR="007D42E3" w:rsidRPr="000A4813">
        <w:rPr>
          <w:rFonts w:ascii="Calibri" w:hAnsi="Calibri" w:cs="Calibri"/>
          <w:b/>
          <w:sz w:val="24"/>
        </w:rPr>
        <w:t xml:space="preserve">Szkolenia </w:t>
      </w:r>
      <w:proofErr w:type="spellStart"/>
      <w:r w:rsidR="007D42E3" w:rsidRPr="000A4813">
        <w:rPr>
          <w:rFonts w:ascii="Calibri" w:hAnsi="Calibri" w:cs="Calibri"/>
          <w:b/>
          <w:sz w:val="24"/>
        </w:rPr>
        <w:t>doskonalające</w:t>
      </w:r>
      <w:proofErr w:type="spellEnd"/>
      <w:r w:rsidR="007D42E3" w:rsidRPr="000A4813">
        <w:rPr>
          <w:rFonts w:ascii="Calibri" w:hAnsi="Calibri" w:cs="Calibri"/>
          <w:b/>
          <w:sz w:val="24"/>
        </w:rPr>
        <w:t>:</w:t>
      </w:r>
    </w:p>
    <w:p w:rsidR="007D42E3" w:rsidRPr="000A4813" w:rsidRDefault="007D42E3" w:rsidP="007D42E3">
      <w:pPr>
        <w:pStyle w:val="Tekstpodstawowywcity"/>
        <w:spacing w:line="276" w:lineRule="auto"/>
        <w:ind w:firstLine="0"/>
        <w:rPr>
          <w:rFonts w:ascii="Calibri" w:hAnsi="Calibri" w:cs="Calibri"/>
          <w:sz w:val="24"/>
          <w:u w:val="single"/>
        </w:rPr>
      </w:pPr>
      <w:r w:rsidRPr="000A4813">
        <w:rPr>
          <w:rFonts w:ascii="Calibri" w:hAnsi="Calibri" w:cs="Calibri"/>
          <w:sz w:val="24"/>
          <w:u w:val="single"/>
        </w:rPr>
        <w:t>W 2018 roku odbyły się następujące kursy oraz szkolenia:</w:t>
      </w:r>
    </w:p>
    <w:p w:rsidR="007D42E3" w:rsidRPr="000A4813" w:rsidRDefault="007D42E3" w:rsidP="007D42E3">
      <w:pPr>
        <w:pStyle w:val="Tekstpodstawowywcity"/>
        <w:spacing w:line="276" w:lineRule="auto"/>
        <w:ind w:firstLine="0"/>
        <w:rPr>
          <w:rFonts w:ascii="Calibri" w:hAnsi="Calibri" w:cs="Calibri"/>
          <w:sz w:val="24"/>
          <w:u w:val="single"/>
        </w:rPr>
      </w:pPr>
    </w:p>
    <w:p w:rsidR="007D42E3" w:rsidRPr="000A4813" w:rsidRDefault="007D42E3" w:rsidP="007D42E3">
      <w:pPr>
        <w:numPr>
          <w:ilvl w:val="0"/>
          <w:numId w:val="19"/>
        </w:numPr>
        <w:spacing w:line="276" w:lineRule="auto"/>
        <w:ind w:left="357" w:hanging="357"/>
        <w:jc w:val="both"/>
        <w:rPr>
          <w:rFonts w:ascii="Calibri" w:hAnsi="Calibri" w:cs="Calibri"/>
          <w:bCs/>
          <w:sz w:val="24"/>
          <w:szCs w:val="24"/>
        </w:rPr>
      </w:pPr>
      <w:r w:rsidRPr="000A4813">
        <w:rPr>
          <w:rFonts w:ascii="Calibri" w:hAnsi="Calibri" w:cs="Calibri"/>
          <w:bCs/>
          <w:sz w:val="24"/>
          <w:szCs w:val="24"/>
        </w:rPr>
        <w:t>W dniach 09.02 – 11.03.2018 r. odbyło się szkolenie podstawowe członków OSP– szkolenie ukończyło 24 druhów OSP.</w:t>
      </w:r>
    </w:p>
    <w:p w:rsidR="007D42E3" w:rsidRDefault="007D42E3" w:rsidP="007D42E3">
      <w:pPr>
        <w:numPr>
          <w:ilvl w:val="0"/>
          <w:numId w:val="19"/>
        </w:numPr>
        <w:spacing w:line="276" w:lineRule="auto"/>
        <w:ind w:left="357" w:hanging="357"/>
        <w:jc w:val="both"/>
        <w:rPr>
          <w:rFonts w:ascii="Calibri" w:hAnsi="Calibri" w:cs="Calibri"/>
          <w:bCs/>
          <w:sz w:val="24"/>
          <w:szCs w:val="24"/>
        </w:rPr>
      </w:pPr>
      <w:r w:rsidRPr="000A4813">
        <w:rPr>
          <w:rFonts w:ascii="Calibri" w:hAnsi="Calibri" w:cs="Calibri"/>
          <w:bCs/>
          <w:sz w:val="24"/>
          <w:szCs w:val="24"/>
        </w:rPr>
        <w:t>W dniach 06 - 15 kwietnia 2018 r.</w:t>
      </w:r>
      <w:r>
        <w:rPr>
          <w:rFonts w:ascii="Calibri" w:hAnsi="Calibri" w:cs="Calibri"/>
          <w:bCs/>
          <w:color w:val="FF0000"/>
          <w:sz w:val="24"/>
          <w:szCs w:val="24"/>
        </w:rPr>
        <w:t xml:space="preserve"> </w:t>
      </w:r>
      <w:r w:rsidRPr="000A4813">
        <w:rPr>
          <w:rFonts w:ascii="Calibri" w:hAnsi="Calibri" w:cs="Calibri"/>
          <w:bCs/>
          <w:sz w:val="24"/>
          <w:szCs w:val="24"/>
        </w:rPr>
        <w:t xml:space="preserve">odbyło się szkolenie </w:t>
      </w:r>
      <w:r>
        <w:rPr>
          <w:rFonts w:ascii="Calibri" w:hAnsi="Calibri" w:cs="Calibri"/>
          <w:bCs/>
          <w:sz w:val="24"/>
          <w:szCs w:val="24"/>
        </w:rPr>
        <w:t>kierowców v- konserwatorów sprzętu specjalnego Ochotniczych Straży Pożarnych</w:t>
      </w:r>
      <w:r w:rsidRPr="000A4813">
        <w:rPr>
          <w:rFonts w:ascii="Calibri" w:hAnsi="Calibri" w:cs="Calibri"/>
          <w:bCs/>
          <w:sz w:val="24"/>
          <w:szCs w:val="24"/>
        </w:rPr>
        <w:t xml:space="preserve">– szkolenie ukończyło </w:t>
      </w:r>
      <w:r>
        <w:rPr>
          <w:rFonts w:ascii="Calibri" w:hAnsi="Calibri" w:cs="Calibri"/>
          <w:bCs/>
          <w:sz w:val="24"/>
          <w:szCs w:val="24"/>
        </w:rPr>
        <w:t>12</w:t>
      </w:r>
      <w:r w:rsidRPr="000A4813">
        <w:rPr>
          <w:rFonts w:ascii="Calibri" w:hAnsi="Calibri" w:cs="Calibri"/>
          <w:bCs/>
          <w:sz w:val="24"/>
          <w:szCs w:val="24"/>
        </w:rPr>
        <w:t xml:space="preserve"> druhów OSP.</w:t>
      </w:r>
    </w:p>
    <w:p w:rsidR="007D42E3" w:rsidRPr="000A4813" w:rsidRDefault="007D42E3" w:rsidP="007D42E3">
      <w:pPr>
        <w:spacing w:line="276" w:lineRule="auto"/>
        <w:ind w:left="357"/>
        <w:jc w:val="both"/>
        <w:rPr>
          <w:rFonts w:ascii="Calibri" w:hAnsi="Calibri" w:cs="Calibri"/>
          <w:bCs/>
          <w:sz w:val="24"/>
          <w:szCs w:val="24"/>
        </w:rPr>
      </w:pPr>
    </w:p>
    <w:p w:rsidR="007D42E3" w:rsidRPr="000A2DE7" w:rsidRDefault="007D42E3" w:rsidP="007D42E3">
      <w:pPr>
        <w:spacing w:line="276" w:lineRule="auto"/>
        <w:jc w:val="both"/>
        <w:rPr>
          <w:rFonts w:ascii="Calibri" w:hAnsi="Calibri" w:cs="Calibri"/>
          <w:bCs/>
          <w:sz w:val="24"/>
          <w:szCs w:val="24"/>
        </w:rPr>
      </w:pPr>
      <w:r w:rsidRPr="000A2DE7">
        <w:rPr>
          <w:rFonts w:ascii="Calibri" w:hAnsi="Calibri" w:cs="Calibri"/>
          <w:bCs/>
          <w:sz w:val="24"/>
          <w:szCs w:val="24"/>
        </w:rPr>
        <w:t>Ilość przeszkolonych druhów z poszczególnych gmin przedstawia się następująco:</w:t>
      </w:r>
    </w:p>
    <w:p w:rsidR="007D42E3" w:rsidRPr="000A2DE7" w:rsidRDefault="007D42E3" w:rsidP="007D42E3">
      <w:pPr>
        <w:numPr>
          <w:ilvl w:val="0"/>
          <w:numId w:val="20"/>
        </w:numPr>
        <w:spacing w:line="276" w:lineRule="auto"/>
        <w:ind w:left="714" w:hanging="357"/>
        <w:jc w:val="both"/>
        <w:rPr>
          <w:rFonts w:ascii="Calibri" w:hAnsi="Calibri" w:cs="Calibri"/>
          <w:bCs/>
          <w:sz w:val="24"/>
          <w:szCs w:val="24"/>
        </w:rPr>
      </w:pPr>
      <w:r w:rsidRPr="000A2DE7">
        <w:rPr>
          <w:rFonts w:ascii="Calibri" w:hAnsi="Calibri" w:cs="Calibri"/>
          <w:bCs/>
          <w:sz w:val="24"/>
          <w:szCs w:val="24"/>
        </w:rPr>
        <w:t>gm. Fajsławice</w:t>
      </w:r>
      <w:r w:rsidRPr="000A2DE7">
        <w:rPr>
          <w:rFonts w:ascii="Calibri" w:hAnsi="Calibri" w:cs="Calibri"/>
          <w:bCs/>
          <w:sz w:val="24"/>
          <w:szCs w:val="24"/>
        </w:rPr>
        <w:tab/>
      </w:r>
      <w:r w:rsidRPr="000A2DE7">
        <w:rPr>
          <w:rFonts w:ascii="Calibri" w:hAnsi="Calibri" w:cs="Calibri"/>
          <w:bCs/>
          <w:sz w:val="24"/>
          <w:szCs w:val="24"/>
        </w:rPr>
        <w:tab/>
        <w:t>- 0</w:t>
      </w:r>
    </w:p>
    <w:p w:rsidR="007D42E3" w:rsidRPr="000A2DE7" w:rsidRDefault="007D42E3" w:rsidP="007D42E3">
      <w:pPr>
        <w:numPr>
          <w:ilvl w:val="0"/>
          <w:numId w:val="20"/>
        </w:numPr>
        <w:spacing w:line="276" w:lineRule="auto"/>
        <w:ind w:left="714" w:hanging="357"/>
        <w:jc w:val="both"/>
        <w:rPr>
          <w:rFonts w:ascii="Calibri" w:hAnsi="Calibri" w:cs="Calibri"/>
          <w:bCs/>
          <w:sz w:val="24"/>
          <w:szCs w:val="24"/>
        </w:rPr>
      </w:pPr>
      <w:r w:rsidRPr="000A2DE7">
        <w:rPr>
          <w:rFonts w:ascii="Calibri" w:hAnsi="Calibri" w:cs="Calibri"/>
          <w:bCs/>
          <w:sz w:val="24"/>
          <w:szCs w:val="24"/>
        </w:rPr>
        <w:t>gm. Gorzków</w:t>
      </w:r>
      <w:r w:rsidRPr="000A2DE7">
        <w:rPr>
          <w:rFonts w:ascii="Calibri" w:hAnsi="Calibri" w:cs="Calibri"/>
          <w:bCs/>
          <w:sz w:val="24"/>
          <w:szCs w:val="24"/>
        </w:rPr>
        <w:tab/>
      </w:r>
      <w:r w:rsidRPr="000A2DE7">
        <w:rPr>
          <w:rFonts w:ascii="Calibri" w:hAnsi="Calibri" w:cs="Calibri"/>
          <w:bCs/>
          <w:sz w:val="24"/>
          <w:szCs w:val="24"/>
        </w:rPr>
        <w:tab/>
      </w:r>
      <w:r w:rsidRPr="000A2DE7">
        <w:rPr>
          <w:rFonts w:ascii="Calibri" w:hAnsi="Calibri" w:cs="Calibri"/>
          <w:bCs/>
          <w:sz w:val="24"/>
          <w:szCs w:val="24"/>
        </w:rPr>
        <w:tab/>
        <w:t>- 2</w:t>
      </w:r>
    </w:p>
    <w:p w:rsidR="007D42E3" w:rsidRPr="000A2DE7" w:rsidRDefault="007D42E3" w:rsidP="007D42E3">
      <w:pPr>
        <w:numPr>
          <w:ilvl w:val="0"/>
          <w:numId w:val="20"/>
        </w:numPr>
        <w:spacing w:line="276" w:lineRule="auto"/>
        <w:ind w:left="714" w:hanging="357"/>
        <w:jc w:val="both"/>
        <w:rPr>
          <w:rFonts w:ascii="Calibri" w:hAnsi="Calibri" w:cs="Calibri"/>
          <w:bCs/>
          <w:sz w:val="24"/>
          <w:szCs w:val="24"/>
        </w:rPr>
      </w:pPr>
      <w:r w:rsidRPr="000A2DE7">
        <w:rPr>
          <w:rFonts w:ascii="Calibri" w:hAnsi="Calibri" w:cs="Calibri"/>
          <w:bCs/>
          <w:sz w:val="24"/>
          <w:szCs w:val="24"/>
        </w:rPr>
        <w:t>gm. Izbica</w:t>
      </w:r>
      <w:r w:rsidRPr="000A2DE7">
        <w:rPr>
          <w:rFonts w:ascii="Calibri" w:hAnsi="Calibri" w:cs="Calibri"/>
          <w:bCs/>
          <w:sz w:val="24"/>
          <w:szCs w:val="24"/>
        </w:rPr>
        <w:tab/>
      </w:r>
      <w:r w:rsidRPr="000A2DE7">
        <w:rPr>
          <w:rFonts w:ascii="Calibri" w:hAnsi="Calibri" w:cs="Calibri"/>
          <w:bCs/>
          <w:sz w:val="24"/>
          <w:szCs w:val="24"/>
        </w:rPr>
        <w:tab/>
      </w:r>
      <w:r w:rsidRPr="000A2DE7">
        <w:rPr>
          <w:rFonts w:ascii="Calibri" w:hAnsi="Calibri" w:cs="Calibri"/>
          <w:bCs/>
          <w:sz w:val="24"/>
          <w:szCs w:val="24"/>
        </w:rPr>
        <w:tab/>
        <w:t>- 7</w:t>
      </w:r>
    </w:p>
    <w:p w:rsidR="007D42E3" w:rsidRPr="000A2DE7" w:rsidRDefault="007D42E3" w:rsidP="007D42E3">
      <w:pPr>
        <w:numPr>
          <w:ilvl w:val="0"/>
          <w:numId w:val="20"/>
        </w:numPr>
        <w:spacing w:line="276" w:lineRule="auto"/>
        <w:ind w:left="714" w:hanging="357"/>
        <w:jc w:val="both"/>
        <w:rPr>
          <w:rFonts w:ascii="Calibri" w:hAnsi="Calibri" w:cs="Calibri"/>
          <w:bCs/>
          <w:sz w:val="24"/>
          <w:szCs w:val="24"/>
        </w:rPr>
      </w:pPr>
      <w:r w:rsidRPr="000A2DE7">
        <w:rPr>
          <w:rFonts w:ascii="Calibri" w:hAnsi="Calibri" w:cs="Calibri"/>
          <w:bCs/>
          <w:sz w:val="24"/>
          <w:szCs w:val="24"/>
        </w:rPr>
        <w:t>gm. Krasnystaw</w:t>
      </w:r>
      <w:r w:rsidRPr="000A2DE7">
        <w:rPr>
          <w:rFonts w:ascii="Calibri" w:hAnsi="Calibri" w:cs="Calibri"/>
          <w:bCs/>
          <w:sz w:val="24"/>
          <w:szCs w:val="24"/>
        </w:rPr>
        <w:tab/>
      </w:r>
      <w:r w:rsidRPr="000A2DE7">
        <w:rPr>
          <w:rFonts w:ascii="Calibri" w:hAnsi="Calibri" w:cs="Calibri"/>
          <w:bCs/>
          <w:sz w:val="24"/>
          <w:szCs w:val="24"/>
        </w:rPr>
        <w:tab/>
        <w:t>- 7</w:t>
      </w:r>
    </w:p>
    <w:p w:rsidR="007D42E3" w:rsidRPr="000A2DE7" w:rsidRDefault="007D42E3" w:rsidP="007D42E3">
      <w:pPr>
        <w:numPr>
          <w:ilvl w:val="0"/>
          <w:numId w:val="20"/>
        </w:numPr>
        <w:spacing w:line="276" w:lineRule="auto"/>
        <w:ind w:left="714" w:hanging="357"/>
        <w:jc w:val="both"/>
        <w:rPr>
          <w:rFonts w:ascii="Calibri" w:hAnsi="Calibri" w:cs="Calibri"/>
          <w:bCs/>
          <w:sz w:val="24"/>
          <w:szCs w:val="24"/>
        </w:rPr>
      </w:pPr>
      <w:r w:rsidRPr="000A2DE7">
        <w:rPr>
          <w:rFonts w:ascii="Calibri" w:hAnsi="Calibri" w:cs="Calibri"/>
          <w:bCs/>
          <w:sz w:val="24"/>
          <w:szCs w:val="24"/>
        </w:rPr>
        <w:t>m. Krasnystaw</w:t>
      </w:r>
      <w:r w:rsidRPr="000A2DE7">
        <w:rPr>
          <w:rFonts w:ascii="Calibri" w:hAnsi="Calibri" w:cs="Calibri"/>
          <w:bCs/>
          <w:sz w:val="24"/>
          <w:szCs w:val="24"/>
        </w:rPr>
        <w:tab/>
      </w:r>
      <w:r w:rsidRPr="000A2DE7">
        <w:rPr>
          <w:rFonts w:ascii="Calibri" w:hAnsi="Calibri" w:cs="Calibri"/>
          <w:bCs/>
          <w:sz w:val="24"/>
          <w:szCs w:val="24"/>
        </w:rPr>
        <w:tab/>
        <w:t>- 4</w:t>
      </w:r>
    </w:p>
    <w:p w:rsidR="007D42E3" w:rsidRPr="000A2DE7" w:rsidRDefault="007D42E3" w:rsidP="007D42E3">
      <w:pPr>
        <w:numPr>
          <w:ilvl w:val="0"/>
          <w:numId w:val="20"/>
        </w:numPr>
        <w:spacing w:line="276" w:lineRule="auto"/>
        <w:ind w:left="714" w:hanging="357"/>
        <w:jc w:val="both"/>
        <w:rPr>
          <w:rFonts w:ascii="Calibri" w:hAnsi="Calibri" w:cs="Calibri"/>
          <w:bCs/>
          <w:sz w:val="24"/>
          <w:szCs w:val="24"/>
        </w:rPr>
      </w:pPr>
      <w:r w:rsidRPr="000A2DE7">
        <w:rPr>
          <w:rFonts w:ascii="Calibri" w:hAnsi="Calibri" w:cs="Calibri"/>
          <w:bCs/>
          <w:sz w:val="24"/>
          <w:szCs w:val="24"/>
        </w:rPr>
        <w:t>gm. Kraśniczyn</w:t>
      </w:r>
      <w:r w:rsidRPr="000A2DE7">
        <w:rPr>
          <w:rFonts w:ascii="Calibri" w:hAnsi="Calibri" w:cs="Calibri"/>
          <w:bCs/>
          <w:sz w:val="24"/>
          <w:szCs w:val="24"/>
        </w:rPr>
        <w:tab/>
      </w:r>
      <w:r w:rsidRPr="000A2DE7">
        <w:rPr>
          <w:rFonts w:ascii="Calibri" w:hAnsi="Calibri" w:cs="Calibri"/>
          <w:bCs/>
          <w:sz w:val="24"/>
          <w:szCs w:val="24"/>
        </w:rPr>
        <w:tab/>
        <w:t>- 5</w:t>
      </w:r>
    </w:p>
    <w:p w:rsidR="007D42E3" w:rsidRPr="000A2DE7" w:rsidRDefault="007D42E3" w:rsidP="007D42E3">
      <w:pPr>
        <w:numPr>
          <w:ilvl w:val="0"/>
          <w:numId w:val="20"/>
        </w:numPr>
        <w:spacing w:line="276" w:lineRule="auto"/>
        <w:ind w:left="714" w:hanging="357"/>
        <w:jc w:val="both"/>
        <w:rPr>
          <w:rFonts w:ascii="Calibri" w:hAnsi="Calibri" w:cs="Calibri"/>
          <w:bCs/>
          <w:sz w:val="24"/>
          <w:szCs w:val="24"/>
        </w:rPr>
      </w:pPr>
      <w:r w:rsidRPr="000A2DE7">
        <w:rPr>
          <w:rFonts w:ascii="Calibri" w:hAnsi="Calibri" w:cs="Calibri"/>
          <w:bCs/>
          <w:sz w:val="24"/>
          <w:szCs w:val="24"/>
        </w:rPr>
        <w:t>gm. Łopiennik Górny</w:t>
      </w:r>
      <w:r w:rsidRPr="000A2DE7">
        <w:rPr>
          <w:rFonts w:ascii="Calibri" w:hAnsi="Calibri" w:cs="Calibri"/>
          <w:bCs/>
          <w:sz w:val="24"/>
          <w:szCs w:val="24"/>
        </w:rPr>
        <w:tab/>
      </w:r>
      <w:r w:rsidRPr="000A2DE7">
        <w:rPr>
          <w:rFonts w:ascii="Calibri" w:hAnsi="Calibri" w:cs="Calibri"/>
          <w:bCs/>
          <w:sz w:val="24"/>
          <w:szCs w:val="24"/>
        </w:rPr>
        <w:tab/>
        <w:t>- 8</w:t>
      </w:r>
    </w:p>
    <w:p w:rsidR="007D42E3" w:rsidRPr="000A2DE7" w:rsidRDefault="007D42E3" w:rsidP="007D42E3">
      <w:pPr>
        <w:numPr>
          <w:ilvl w:val="0"/>
          <w:numId w:val="20"/>
        </w:numPr>
        <w:spacing w:line="276" w:lineRule="auto"/>
        <w:ind w:left="714" w:hanging="357"/>
        <w:jc w:val="both"/>
        <w:rPr>
          <w:rFonts w:ascii="Calibri" w:hAnsi="Calibri" w:cs="Calibri"/>
          <w:bCs/>
          <w:sz w:val="24"/>
          <w:szCs w:val="24"/>
        </w:rPr>
      </w:pPr>
      <w:r w:rsidRPr="000A2DE7">
        <w:rPr>
          <w:rFonts w:ascii="Calibri" w:hAnsi="Calibri" w:cs="Calibri"/>
          <w:bCs/>
          <w:sz w:val="24"/>
          <w:szCs w:val="24"/>
        </w:rPr>
        <w:t>gm. Rudnik</w:t>
      </w:r>
      <w:r w:rsidRPr="000A2DE7">
        <w:rPr>
          <w:rFonts w:ascii="Calibri" w:hAnsi="Calibri" w:cs="Calibri"/>
          <w:bCs/>
          <w:sz w:val="24"/>
          <w:szCs w:val="24"/>
        </w:rPr>
        <w:tab/>
      </w:r>
      <w:r w:rsidRPr="000A2DE7">
        <w:rPr>
          <w:rFonts w:ascii="Calibri" w:hAnsi="Calibri" w:cs="Calibri"/>
          <w:bCs/>
          <w:sz w:val="24"/>
          <w:szCs w:val="24"/>
        </w:rPr>
        <w:tab/>
      </w:r>
      <w:r w:rsidRPr="000A2DE7">
        <w:rPr>
          <w:rFonts w:ascii="Calibri" w:hAnsi="Calibri" w:cs="Calibri"/>
          <w:bCs/>
          <w:sz w:val="24"/>
          <w:szCs w:val="24"/>
        </w:rPr>
        <w:tab/>
        <w:t>- 1</w:t>
      </w:r>
    </w:p>
    <w:p w:rsidR="007D42E3" w:rsidRPr="000A2DE7" w:rsidRDefault="007D42E3" w:rsidP="007D42E3">
      <w:pPr>
        <w:numPr>
          <w:ilvl w:val="0"/>
          <w:numId w:val="20"/>
        </w:numPr>
        <w:spacing w:line="276" w:lineRule="auto"/>
        <w:ind w:left="714" w:hanging="357"/>
        <w:jc w:val="both"/>
        <w:rPr>
          <w:rFonts w:ascii="Calibri" w:hAnsi="Calibri" w:cs="Calibri"/>
          <w:bCs/>
          <w:sz w:val="24"/>
          <w:szCs w:val="24"/>
        </w:rPr>
      </w:pPr>
      <w:r w:rsidRPr="000A2DE7">
        <w:rPr>
          <w:rFonts w:ascii="Calibri" w:hAnsi="Calibri" w:cs="Calibri"/>
          <w:bCs/>
          <w:sz w:val="24"/>
          <w:szCs w:val="24"/>
        </w:rPr>
        <w:t>gm. Siennica Różana</w:t>
      </w:r>
      <w:r w:rsidRPr="000A2DE7">
        <w:rPr>
          <w:rFonts w:ascii="Calibri" w:hAnsi="Calibri" w:cs="Calibri"/>
          <w:bCs/>
          <w:sz w:val="24"/>
          <w:szCs w:val="24"/>
        </w:rPr>
        <w:tab/>
      </w:r>
      <w:r w:rsidRPr="000A2DE7">
        <w:rPr>
          <w:rFonts w:ascii="Calibri" w:hAnsi="Calibri" w:cs="Calibri"/>
          <w:bCs/>
          <w:sz w:val="24"/>
          <w:szCs w:val="24"/>
        </w:rPr>
        <w:tab/>
        <w:t>- 2</w:t>
      </w:r>
    </w:p>
    <w:p w:rsidR="007D42E3" w:rsidRPr="000A2DE7" w:rsidRDefault="007D42E3" w:rsidP="007D42E3">
      <w:pPr>
        <w:numPr>
          <w:ilvl w:val="0"/>
          <w:numId w:val="20"/>
        </w:numPr>
        <w:spacing w:line="276" w:lineRule="auto"/>
        <w:ind w:left="714" w:hanging="357"/>
        <w:jc w:val="both"/>
        <w:rPr>
          <w:rFonts w:ascii="Calibri" w:hAnsi="Calibri" w:cs="Calibri"/>
          <w:bCs/>
          <w:sz w:val="24"/>
          <w:szCs w:val="24"/>
        </w:rPr>
      </w:pPr>
      <w:r w:rsidRPr="000A2DE7">
        <w:rPr>
          <w:rFonts w:ascii="Calibri" w:hAnsi="Calibri" w:cs="Calibri"/>
          <w:bCs/>
          <w:sz w:val="24"/>
          <w:szCs w:val="24"/>
        </w:rPr>
        <w:t>gm. Żółkiewka</w:t>
      </w:r>
      <w:r w:rsidRPr="000A2DE7">
        <w:rPr>
          <w:rFonts w:ascii="Calibri" w:hAnsi="Calibri" w:cs="Calibri"/>
          <w:bCs/>
          <w:sz w:val="24"/>
          <w:szCs w:val="24"/>
        </w:rPr>
        <w:tab/>
      </w:r>
      <w:r w:rsidRPr="000A2DE7">
        <w:rPr>
          <w:rFonts w:ascii="Calibri" w:hAnsi="Calibri" w:cs="Calibri"/>
          <w:bCs/>
          <w:sz w:val="24"/>
          <w:szCs w:val="24"/>
        </w:rPr>
        <w:tab/>
      </w:r>
      <w:r w:rsidRPr="000A2DE7">
        <w:rPr>
          <w:rFonts w:ascii="Calibri" w:hAnsi="Calibri" w:cs="Calibri"/>
          <w:bCs/>
          <w:sz w:val="24"/>
          <w:szCs w:val="24"/>
        </w:rPr>
        <w:tab/>
        <w:t>- 0</w:t>
      </w:r>
    </w:p>
    <w:p w:rsidR="00CB5619" w:rsidRPr="00AA6780" w:rsidRDefault="00CB5619" w:rsidP="00CB292D">
      <w:pPr>
        <w:pStyle w:val="Tekstpodstawowywcity"/>
        <w:spacing w:line="276" w:lineRule="auto"/>
        <w:ind w:firstLine="0"/>
        <w:rPr>
          <w:rFonts w:ascii="Calibri" w:hAnsi="Calibri" w:cs="Calibri"/>
          <w:color w:val="FF0000"/>
          <w:sz w:val="24"/>
          <w:u w:val="single"/>
        </w:rPr>
      </w:pPr>
    </w:p>
    <w:p w:rsidR="00CB5619" w:rsidRPr="00AA6780" w:rsidRDefault="00CB5619" w:rsidP="00CB292D">
      <w:pPr>
        <w:pStyle w:val="Tekstpodstawowywcity"/>
        <w:spacing w:line="276" w:lineRule="auto"/>
        <w:ind w:firstLine="0"/>
        <w:rPr>
          <w:rFonts w:ascii="Calibri" w:hAnsi="Calibri" w:cs="Calibri"/>
          <w:color w:val="FF0000"/>
          <w:sz w:val="24"/>
          <w:u w:val="single"/>
        </w:rPr>
      </w:pPr>
    </w:p>
    <w:p w:rsidR="00CB292D" w:rsidRPr="00BC76D9" w:rsidRDefault="00CB292D" w:rsidP="00CB292D">
      <w:pPr>
        <w:pStyle w:val="Tekstpodstawowywcity"/>
        <w:spacing w:line="276" w:lineRule="auto"/>
        <w:ind w:firstLine="0"/>
        <w:rPr>
          <w:rFonts w:ascii="Calibri" w:hAnsi="Calibri" w:cs="Calibri"/>
          <w:sz w:val="24"/>
          <w:u w:val="single"/>
        </w:rPr>
      </w:pPr>
      <w:r w:rsidRPr="00BC76D9">
        <w:rPr>
          <w:rFonts w:ascii="Calibri" w:hAnsi="Calibri" w:cs="Calibri"/>
          <w:sz w:val="24"/>
          <w:u w:val="single"/>
        </w:rPr>
        <w:t>Ponadto prowadzono szkolenia poprzez:</w:t>
      </w:r>
    </w:p>
    <w:p w:rsidR="00CB292D" w:rsidRPr="00BC76D9" w:rsidRDefault="00CB292D" w:rsidP="00CB292D">
      <w:pPr>
        <w:pStyle w:val="Tekstpodstawowywcity2"/>
        <w:numPr>
          <w:ilvl w:val="0"/>
          <w:numId w:val="21"/>
        </w:numPr>
        <w:spacing w:line="276" w:lineRule="auto"/>
        <w:ind w:left="714" w:hanging="357"/>
        <w:rPr>
          <w:rFonts w:ascii="Calibri" w:hAnsi="Calibri" w:cs="Calibri"/>
          <w:sz w:val="24"/>
        </w:rPr>
      </w:pPr>
      <w:r w:rsidRPr="00BC76D9">
        <w:rPr>
          <w:rFonts w:ascii="Calibri" w:hAnsi="Calibri" w:cs="Calibri"/>
          <w:sz w:val="24"/>
        </w:rPr>
        <w:t>realizację rocznego planu szkolenia doskonalącego strażaków tutejszej komendy;</w:t>
      </w:r>
    </w:p>
    <w:p w:rsidR="00CB292D" w:rsidRPr="00BC76D9" w:rsidRDefault="00CB292D" w:rsidP="00CB292D">
      <w:pPr>
        <w:pStyle w:val="Tekstpodstawowywcity2"/>
        <w:numPr>
          <w:ilvl w:val="0"/>
          <w:numId w:val="21"/>
        </w:numPr>
        <w:spacing w:line="276" w:lineRule="auto"/>
        <w:ind w:left="714" w:hanging="357"/>
        <w:rPr>
          <w:rFonts w:ascii="Calibri" w:hAnsi="Calibri" w:cs="Calibri"/>
          <w:sz w:val="24"/>
        </w:rPr>
      </w:pPr>
      <w:r w:rsidRPr="00BC76D9">
        <w:rPr>
          <w:rFonts w:ascii="Calibri" w:hAnsi="Calibri" w:cs="Calibri"/>
          <w:sz w:val="24"/>
        </w:rPr>
        <w:t>inspekcje gotowości operacyjnej jednostek OSP;</w:t>
      </w:r>
    </w:p>
    <w:p w:rsidR="00CB292D" w:rsidRPr="00BC76D9" w:rsidRDefault="00CB292D" w:rsidP="00CB292D">
      <w:pPr>
        <w:pStyle w:val="Tekstpodstawowywcity2"/>
        <w:numPr>
          <w:ilvl w:val="0"/>
          <w:numId w:val="21"/>
        </w:numPr>
        <w:spacing w:line="276" w:lineRule="auto"/>
        <w:ind w:left="714" w:hanging="357"/>
        <w:rPr>
          <w:rFonts w:ascii="Calibri" w:hAnsi="Calibri" w:cs="Calibri"/>
          <w:sz w:val="24"/>
        </w:rPr>
      </w:pPr>
      <w:r w:rsidRPr="00BC76D9">
        <w:rPr>
          <w:rFonts w:ascii="Calibri" w:hAnsi="Calibri" w:cs="Calibri"/>
          <w:sz w:val="24"/>
        </w:rPr>
        <w:t>różnego rodzaju ćwiczenia i szkolenia teoretyczno-praktyczne OSP i JRG;</w:t>
      </w:r>
    </w:p>
    <w:p w:rsidR="00CB292D" w:rsidRPr="00BC76D9" w:rsidRDefault="00CB292D" w:rsidP="00CB292D">
      <w:pPr>
        <w:pStyle w:val="Tekstpodstawowywcity2"/>
        <w:numPr>
          <w:ilvl w:val="0"/>
          <w:numId w:val="21"/>
        </w:numPr>
        <w:spacing w:line="276" w:lineRule="auto"/>
        <w:ind w:left="714" w:hanging="357"/>
        <w:rPr>
          <w:rFonts w:ascii="Calibri" w:hAnsi="Calibri" w:cs="Calibri"/>
          <w:sz w:val="24"/>
        </w:rPr>
      </w:pPr>
      <w:r w:rsidRPr="00BC76D9">
        <w:rPr>
          <w:rFonts w:ascii="Calibri" w:hAnsi="Calibri" w:cs="Calibri"/>
          <w:sz w:val="24"/>
        </w:rPr>
        <w:t>gminne zawody sportowo-pożarnicze OSP;</w:t>
      </w:r>
    </w:p>
    <w:p w:rsidR="00CB292D" w:rsidRPr="00BC76D9" w:rsidRDefault="00CB292D" w:rsidP="00CB292D">
      <w:pPr>
        <w:pStyle w:val="Tekstpodstawowywcity2"/>
        <w:numPr>
          <w:ilvl w:val="0"/>
          <w:numId w:val="21"/>
        </w:numPr>
        <w:spacing w:line="276" w:lineRule="auto"/>
        <w:ind w:left="714" w:hanging="357"/>
        <w:rPr>
          <w:rFonts w:ascii="Calibri" w:hAnsi="Calibri" w:cs="Calibri"/>
          <w:sz w:val="24"/>
        </w:rPr>
      </w:pPr>
      <w:r w:rsidRPr="00BC76D9">
        <w:rPr>
          <w:rFonts w:ascii="Calibri" w:hAnsi="Calibri" w:cs="Calibri"/>
          <w:sz w:val="24"/>
        </w:rPr>
        <w:t>narady organizacyjno-szkoleniowe;</w:t>
      </w:r>
    </w:p>
    <w:p w:rsidR="00CB292D" w:rsidRPr="00BC76D9" w:rsidRDefault="00CB292D" w:rsidP="00CB292D">
      <w:pPr>
        <w:pStyle w:val="Tekstpodstawowywcity2"/>
        <w:numPr>
          <w:ilvl w:val="0"/>
          <w:numId w:val="21"/>
        </w:numPr>
        <w:spacing w:line="276" w:lineRule="auto"/>
        <w:ind w:left="714" w:hanging="357"/>
        <w:rPr>
          <w:rFonts w:ascii="Calibri" w:hAnsi="Calibri" w:cs="Calibri"/>
          <w:sz w:val="24"/>
        </w:rPr>
      </w:pPr>
      <w:r w:rsidRPr="00BC76D9">
        <w:rPr>
          <w:rFonts w:ascii="Calibri" w:hAnsi="Calibri" w:cs="Calibri"/>
          <w:sz w:val="24"/>
        </w:rPr>
        <w:t>wystąpienia do samorządów gminnych z pismami, apelami, informacjami i</w:t>
      </w:r>
      <w:r w:rsidR="002A2BD1" w:rsidRPr="00BC76D9">
        <w:rPr>
          <w:rFonts w:ascii="Calibri" w:hAnsi="Calibri" w:cs="Calibri"/>
          <w:sz w:val="24"/>
        </w:rPr>
        <w:t> </w:t>
      </w:r>
      <w:r w:rsidRPr="00BC76D9">
        <w:rPr>
          <w:rFonts w:ascii="Calibri" w:hAnsi="Calibri" w:cs="Calibri"/>
          <w:sz w:val="24"/>
        </w:rPr>
        <w:t>wytycznymi w zakresie zadań ochrony przeciwpożarowej i ratownictwa.</w:t>
      </w:r>
    </w:p>
    <w:p w:rsidR="00CB292D" w:rsidRDefault="00CB292D" w:rsidP="00CB292D">
      <w:pPr>
        <w:pStyle w:val="Tekstpodstawowywcity2"/>
        <w:spacing w:line="276" w:lineRule="auto"/>
        <w:ind w:left="0"/>
        <w:rPr>
          <w:rFonts w:ascii="Calibri" w:hAnsi="Calibri" w:cs="Calibri"/>
          <w:color w:val="FF0000"/>
          <w:sz w:val="24"/>
        </w:rPr>
      </w:pPr>
    </w:p>
    <w:p w:rsidR="007D42E3" w:rsidRDefault="007D42E3" w:rsidP="00CB292D">
      <w:pPr>
        <w:pStyle w:val="Tekstpodstawowywcity2"/>
        <w:spacing w:line="276" w:lineRule="auto"/>
        <w:ind w:left="0"/>
        <w:rPr>
          <w:rFonts w:ascii="Calibri" w:hAnsi="Calibri" w:cs="Calibri"/>
          <w:color w:val="FF0000"/>
          <w:sz w:val="24"/>
        </w:rPr>
      </w:pPr>
    </w:p>
    <w:p w:rsidR="007D42E3" w:rsidRPr="00AA6780" w:rsidRDefault="007D42E3" w:rsidP="00CB292D">
      <w:pPr>
        <w:pStyle w:val="Tekstpodstawowywcity2"/>
        <w:spacing w:line="276" w:lineRule="auto"/>
        <w:ind w:left="0"/>
        <w:rPr>
          <w:rFonts w:ascii="Calibri" w:hAnsi="Calibri" w:cs="Calibri"/>
          <w:color w:val="FF0000"/>
          <w:sz w:val="24"/>
        </w:rPr>
      </w:pPr>
    </w:p>
    <w:p w:rsidR="00CB292D" w:rsidRPr="00BC76D9" w:rsidRDefault="00CB292D" w:rsidP="00CB292D">
      <w:pPr>
        <w:pStyle w:val="Tekstpodstawowywcity2"/>
        <w:numPr>
          <w:ilvl w:val="0"/>
          <w:numId w:val="3"/>
        </w:numPr>
        <w:spacing w:line="276" w:lineRule="auto"/>
        <w:ind w:left="426"/>
        <w:rPr>
          <w:rFonts w:ascii="Calibri" w:hAnsi="Calibri" w:cs="Calibri"/>
          <w:b/>
          <w:sz w:val="24"/>
        </w:rPr>
      </w:pPr>
      <w:r w:rsidRPr="00BC76D9">
        <w:rPr>
          <w:rFonts w:ascii="Calibri" w:hAnsi="Calibri" w:cs="Calibri"/>
          <w:b/>
          <w:sz w:val="24"/>
        </w:rPr>
        <w:lastRenderedPageBreak/>
        <w:t>Krajowy System Ratowniczo-Gaśniczy na poziomie powiatu:</w:t>
      </w:r>
    </w:p>
    <w:p w:rsidR="00CB292D" w:rsidRPr="00BC76D9" w:rsidRDefault="00CB292D" w:rsidP="00CB292D">
      <w:pPr>
        <w:pStyle w:val="Tekstpodstawowywcity2"/>
        <w:spacing w:line="276" w:lineRule="auto"/>
        <w:ind w:left="0" w:firstLine="709"/>
        <w:rPr>
          <w:rFonts w:ascii="Calibri" w:hAnsi="Calibri" w:cs="Calibri"/>
          <w:sz w:val="24"/>
        </w:rPr>
      </w:pPr>
      <w:r w:rsidRPr="00BC76D9">
        <w:rPr>
          <w:rFonts w:ascii="Calibri" w:hAnsi="Calibri" w:cs="Calibri"/>
          <w:sz w:val="24"/>
        </w:rPr>
        <w:t>W ramach funkcjonowania Krajowego Systemu Ratowniczo-Gaśniczego podjęto i zrealizowano następujące zagadnienia:</w:t>
      </w:r>
    </w:p>
    <w:p w:rsidR="00CB292D" w:rsidRPr="00BC76D9" w:rsidRDefault="00CB292D" w:rsidP="00CB292D">
      <w:pPr>
        <w:pStyle w:val="Tekstpodstawowywcity2"/>
        <w:numPr>
          <w:ilvl w:val="0"/>
          <w:numId w:val="22"/>
        </w:numPr>
        <w:spacing w:line="276" w:lineRule="auto"/>
        <w:ind w:left="714" w:hanging="357"/>
        <w:rPr>
          <w:rFonts w:ascii="Calibri" w:hAnsi="Calibri" w:cs="Calibri"/>
          <w:sz w:val="24"/>
        </w:rPr>
      </w:pPr>
      <w:r w:rsidRPr="00BC76D9">
        <w:rPr>
          <w:rFonts w:ascii="Calibri" w:hAnsi="Calibri" w:cs="Calibri"/>
          <w:sz w:val="24"/>
        </w:rPr>
        <w:t>zaktualizowano Powiatowy Plan Ratowniczy,</w:t>
      </w:r>
    </w:p>
    <w:p w:rsidR="00CB292D" w:rsidRPr="00BC76D9" w:rsidRDefault="00CB292D" w:rsidP="00CB292D">
      <w:pPr>
        <w:pStyle w:val="Tekstpodstawowywcity2"/>
        <w:numPr>
          <w:ilvl w:val="0"/>
          <w:numId w:val="22"/>
        </w:numPr>
        <w:spacing w:line="276" w:lineRule="auto"/>
        <w:ind w:left="714" w:hanging="357"/>
        <w:rPr>
          <w:rFonts w:ascii="Calibri" w:hAnsi="Calibri" w:cs="Calibri"/>
          <w:sz w:val="24"/>
        </w:rPr>
      </w:pPr>
      <w:r w:rsidRPr="00BC76D9">
        <w:rPr>
          <w:rFonts w:ascii="Calibri" w:hAnsi="Calibri" w:cs="Calibri"/>
          <w:sz w:val="24"/>
        </w:rPr>
        <w:t>udzielano pomocy jednostkom OSP włączonym do KSRG w zakresie pozyskania i</w:t>
      </w:r>
      <w:r w:rsidR="002A2BD1" w:rsidRPr="00BC76D9">
        <w:rPr>
          <w:rFonts w:ascii="Calibri" w:hAnsi="Calibri" w:cs="Calibri"/>
          <w:sz w:val="24"/>
        </w:rPr>
        <w:t> </w:t>
      </w:r>
      <w:r w:rsidRPr="00BC76D9">
        <w:rPr>
          <w:rFonts w:ascii="Calibri" w:hAnsi="Calibri" w:cs="Calibri"/>
          <w:sz w:val="24"/>
        </w:rPr>
        <w:t>rozliczenia środków finansowych z KG PSP,</w:t>
      </w:r>
    </w:p>
    <w:p w:rsidR="00CB292D" w:rsidRDefault="00CB292D" w:rsidP="00CB292D">
      <w:pPr>
        <w:pStyle w:val="Tekstpodstawowywcity2"/>
        <w:numPr>
          <w:ilvl w:val="0"/>
          <w:numId w:val="22"/>
        </w:numPr>
        <w:spacing w:line="276" w:lineRule="auto"/>
        <w:ind w:left="714" w:hanging="357"/>
        <w:rPr>
          <w:rFonts w:ascii="Calibri" w:hAnsi="Calibri" w:cs="Calibri"/>
          <w:sz w:val="24"/>
        </w:rPr>
      </w:pPr>
      <w:r w:rsidRPr="00BC76D9">
        <w:rPr>
          <w:rFonts w:ascii="Calibri" w:hAnsi="Calibri" w:cs="Calibri"/>
          <w:sz w:val="24"/>
        </w:rPr>
        <w:t>doradzano urzędom gmin i jednostkom OSP z terenu powiatu przy organizacji zakupów umundurowania, sprzętu p</w:t>
      </w:r>
      <w:r w:rsidR="00851314">
        <w:rPr>
          <w:rFonts w:ascii="Calibri" w:hAnsi="Calibri" w:cs="Calibri"/>
          <w:sz w:val="24"/>
        </w:rPr>
        <w:t>ożarniczego i specjalistycznego,</w:t>
      </w:r>
    </w:p>
    <w:p w:rsidR="00851314" w:rsidRPr="00BC76D9" w:rsidRDefault="00851314" w:rsidP="00CB292D">
      <w:pPr>
        <w:pStyle w:val="Tekstpodstawowywcity2"/>
        <w:numPr>
          <w:ilvl w:val="0"/>
          <w:numId w:val="22"/>
        </w:numPr>
        <w:spacing w:line="276" w:lineRule="auto"/>
        <w:ind w:left="714" w:hanging="357"/>
        <w:rPr>
          <w:rFonts w:ascii="Calibri" w:hAnsi="Calibri" w:cs="Calibri"/>
          <w:sz w:val="24"/>
        </w:rPr>
      </w:pPr>
      <w:r>
        <w:rPr>
          <w:rFonts w:ascii="Calibri" w:hAnsi="Calibri" w:cs="Calibri"/>
          <w:sz w:val="24"/>
        </w:rPr>
        <w:t>rozdano karty paliwowe dla druhów spełniających wymagania do uczestnictwa w akcjach.</w:t>
      </w:r>
    </w:p>
    <w:p w:rsidR="00CB292D" w:rsidRPr="00AA6780" w:rsidRDefault="00CB292D" w:rsidP="00CB292D">
      <w:pPr>
        <w:pStyle w:val="Tekstpodstawowywcity2"/>
        <w:spacing w:line="276" w:lineRule="auto"/>
        <w:ind w:left="0"/>
        <w:rPr>
          <w:rFonts w:ascii="Calibri" w:hAnsi="Calibri" w:cs="Calibri"/>
          <w:b/>
          <w:color w:val="FF0000"/>
          <w:sz w:val="24"/>
        </w:rPr>
      </w:pPr>
    </w:p>
    <w:p w:rsidR="00CB292D" w:rsidRPr="00BC76D9" w:rsidRDefault="00CB292D" w:rsidP="00CB292D">
      <w:pPr>
        <w:pStyle w:val="Tekstpodstawowywcity2"/>
        <w:numPr>
          <w:ilvl w:val="0"/>
          <w:numId w:val="3"/>
        </w:numPr>
        <w:spacing w:line="276" w:lineRule="auto"/>
        <w:ind w:left="426"/>
        <w:rPr>
          <w:rFonts w:ascii="Calibri" w:hAnsi="Calibri" w:cs="Calibri"/>
          <w:b/>
          <w:sz w:val="24"/>
        </w:rPr>
      </w:pPr>
      <w:r w:rsidRPr="00BC76D9">
        <w:rPr>
          <w:rFonts w:ascii="Calibri" w:hAnsi="Calibri" w:cs="Calibri"/>
          <w:b/>
          <w:sz w:val="24"/>
        </w:rPr>
        <w:t>Kamp</w:t>
      </w:r>
      <w:r w:rsidR="00756B29" w:rsidRPr="00BC76D9">
        <w:rPr>
          <w:rFonts w:ascii="Calibri" w:hAnsi="Calibri" w:cs="Calibri"/>
          <w:b/>
          <w:sz w:val="24"/>
        </w:rPr>
        <w:t>ania sprawozdawczo-wyborcza OSP</w:t>
      </w:r>
    </w:p>
    <w:p w:rsidR="00CB292D" w:rsidRPr="00AA6780" w:rsidRDefault="00CB292D" w:rsidP="00CB292D">
      <w:pPr>
        <w:spacing w:line="276" w:lineRule="auto"/>
        <w:ind w:firstLine="708"/>
        <w:jc w:val="both"/>
        <w:rPr>
          <w:rFonts w:ascii="Calibri" w:hAnsi="Calibri" w:cs="Calibri"/>
          <w:color w:val="FF0000"/>
          <w:sz w:val="24"/>
        </w:rPr>
      </w:pPr>
      <w:r w:rsidRPr="00BC76D9">
        <w:rPr>
          <w:rFonts w:ascii="Calibri" w:hAnsi="Calibri" w:cs="Calibri"/>
          <w:sz w:val="24"/>
        </w:rPr>
        <w:t>Strażacy KP PSP w Krasnymstawie uczestniczyli w kampanii  sprawozdawczo - wyborczej, która odbyła się w okresie od 1 stycznia do 31 marca 2017 r. w Ochotniczych Strażach Pożarnych i Oddziałach Związku OSP RP na terenie powiatu krasnostawskiego.</w:t>
      </w:r>
      <w:r w:rsidRPr="00AA6780">
        <w:rPr>
          <w:rFonts w:ascii="Calibri" w:hAnsi="Calibri" w:cs="Calibri"/>
          <w:color w:val="FF0000"/>
          <w:sz w:val="24"/>
        </w:rPr>
        <w:t xml:space="preserve"> </w:t>
      </w:r>
      <w:r w:rsidRPr="00BC76D9">
        <w:rPr>
          <w:rFonts w:ascii="Calibri" w:hAnsi="Calibri" w:cs="Calibri"/>
          <w:sz w:val="24"/>
        </w:rPr>
        <w:t>Przedstawiciele komendy uczestniczyli ogółem w</w:t>
      </w:r>
      <w:r w:rsidRPr="00AA6780">
        <w:rPr>
          <w:rFonts w:ascii="Calibri" w:hAnsi="Calibri" w:cs="Calibri"/>
          <w:color w:val="FF0000"/>
          <w:sz w:val="24"/>
        </w:rPr>
        <w:t xml:space="preserve"> </w:t>
      </w:r>
      <w:r w:rsidRPr="00151CB6">
        <w:rPr>
          <w:rFonts w:ascii="Calibri" w:hAnsi="Calibri" w:cs="Calibri"/>
          <w:sz w:val="24"/>
        </w:rPr>
        <w:t>2</w:t>
      </w:r>
      <w:r w:rsidR="00151CB6" w:rsidRPr="00151CB6">
        <w:rPr>
          <w:rFonts w:ascii="Calibri" w:hAnsi="Calibri" w:cs="Calibri"/>
          <w:sz w:val="24"/>
        </w:rPr>
        <w:t>5</w:t>
      </w:r>
      <w:r w:rsidRPr="00151CB6">
        <w:rPr>
          <w:rFonts w:ascii="Calibri" w:hAnsi="Calibri" w:cs="Calibri"/>
          <w:sz w:val="24"/>
        </w:rPr>
        <w:t xml:space="preserve"> </w:t>
      </w:r>
      <w:r w:rsidRPr="00BC76D9">
        <w:rPr>
          <w:rFonts w:ascii="Calibri" w:hAnsi="Calibri" w:cs="Calibri"/>
          <w:sz w:val="24"/>
        </w:rPr>
        <w:t>walnych zebraniach sprawozdawczo - wyborczych w jednostkach OSP, w tym  w</w:t>
      </w:r>
      <w:r w:rsidRPr="00AA6780">
        <w:rPr>
          <w:rFonts w:ascii="Calibri" w:hAnsi="Calibri" w:cs="Calibri"/>
          <w:color w:val="FF0000"/>
          <w:sz w:val="24"/>
        </w:rPr>
        <w:t xml:space="preserve"> </w:t>
      </w:r>
      <w:r w:rsidRPr="00151CB6">
        <w:rPr>
          <w:rFonts w:ascii="Calibri" w:hAnsi="Calibri" w:cs="Calibri"/>
          <w:sz w:val="24"/>
        </w:rPr>
        <w:t>1</w:t>
      </w:r>
      <w:r w:rsidR="00751E48">
        <w:rPr>
          <w:rFonts w:ascii="Calibri" w:hAnsi="Calibri" w:cs="Calibri"/>
          <w:sz w:val="24"/>
        </w:rPr>
        <w:t>3</w:t>
      </w:r>
      <w:r w:rsidRPr="00151CB6">
        <w:rPr>
          <w:rFonts w:ascii="Calibri" w:hAnsi="Calibri" w:cs="Calibri"/>
          <w:sz w:val="24"/>
        </w:rPr>
        <w:t xml:space="preserve"> </w:t>
      </w:r>
      <w:r w:rsidRPr="00BC76D9">
        <w:rPr>
          <w:rFonts w:ascii="Calibri" w:hAnsi="Calibri" w:cs="Calibri"/>
          <w:sz w:val="24"/>
        </w:rPr>
        <w:t>jednostkach z Krajowego Systemu Ratowniczo-Gaśniczego tj.:</w:t>
      </w:r>
    </w:p>
    <w:p w:rsidR="00CB292D" w:rsidRPr="00751E48" w:rsidRDefault="00CB292D" w:rsidP="00CB292D">
      <w:pPr>
        <w:numPr>
          <w:ilvl w:val="0"/>
          <w:numId w:val="23"/>
        </w:numPr>
        <w:spacing w:line="276" w:lineRule="auto"/>
        <w:jc w:val="both"/>
        <w:rPr>
          <w:rFonts w:ascii="Calibri" w:hAnsi="Calibri" w:cs="Calibri"/>
          <w:sz w:val="24"/>
        </w:rPr>
      </w:pPr>
      <w:r w:rsidRPr="00751E48">
        <w:rPr>
          <w:rFonts w:ascii="Calibri" w:hAnsi="Calibri" w:cs="Calibri"/>
          <w:sz w:val="24"/>
        </w:rPr>
        <w:t>miasto i gmina Krasnystaw: OSP Zastawie, OSP Krakowskie Przedmieście, OSP Małochwiej Duży, OSP Krupe, OSP Siennica Nadolna, OSP  Bzite, OSP Wincentów,</w:t>
      </w:r>
    </w:p>
    <w:p w:rsidR="00CB292D" w:rsidRPr="00751E48" w:rsidRDefault="00CB292D" w:rsidP="00CB292D">
      <w:pPr>
        <w:numPr>
          <w:ilvl w:val="0"/>
          <w:numId w:val="23"/>
        </w:numPr>
        <w:spacing w:line="276" w:lineRule="auto"/>
        <w:jc w:val="both"/>
        <w:rPr>
          <w:rFonts w:ascii="Calibri" w:hAnsi="Calibri" w:cs="Calibri"/>
          <w:sz w:val="24"/>
        </w:rPr>
      </w:pPr>
      <w:r w:rsidRPr="00751E48">
        <w:rPr>
          <w:rFonts w:ascii="Calibri" w:hAnsi="Calibri" w:cs="Calibri"/>
          <w:sz w:val="24"/>
        </w:rPr>
        <w:t>gmina Kraśniczyn: OSP Kraśniczyn, OSP Brzeziny, OSP Surhów,</w:t>
      </w:r>
    </w:p>
    <w:p w:rsidR="00751E48" w:rsidRPr="00751E48" w:rsidRDefault="00CB292D" w:rsidP="00CB292D">
      <w:pPr>
        <w:numPr>
          <w:ilvl w:val="0"/>
          <w:numId w:val="23"/>
        </w:numPr>
        <w:spacing w:line="276" w:lineRule="auto"/>
        <w:jc w:val="both"/>
        <w:rPr>
          <w:rFonts w:ascii="Calibri" w:hAnsi="Calibri" w:cs="Calibri"/>
          <w:sz w:val="24"/>
        </w:rPr>
      </w:pPr>
      <w:r w:rsidRPr="00751E48">
        <w:rPr>
          <w:rFonts w:ascii="Calibri" w:hAnsi="Calibri" w:cs="Calibri"/>
          <w:sz w:val="24"/>
        </w:rPr>
        <w:t>gmina Siennica Różana: OSP Siennica Różana, OSP Siennica Królewska Duża,</w:t>
      </w:r>
      <w:r w:rsidR="008654EB">
        <w:rPr>
          <w:rFonts w:ascii="Calibri" w:hAnsi="Calibri" w:cs="Calibri"/>
          <w:sz w:val="24"/>
        </w:rPr>
        <w:t xml:space="preserve"> OSP Wola Siennicka, OSP Zagroda,</w:t>
      </w:r>
      <w:r w:rsidRPr="00751E48">
        <w:rPr>
          <w:rFonts w:ascii="Calibri" w:hAnsi="Calibri" w:cs="Calibri"/>
          <w:sz w:val="24"/>
        </w:rPr>
        <w:t xml:space="preserve"> </w:t>
      </w:r>
    </w:p>
    <w:p w:rsidR="00CB292D" w:rsidRPr="00751E48" w:rsidRDefault="00CB292D" w:rsidP="00CB292D">
      <w:pPr>
        <w:numPr>
          <w:ilvl w:val="0"/>
          <w:numId w:val="23"/>
        </w:numPr>
        <w:spacing w:line="276" w:lineRule="auto"/>
        <w:jc w:val="both"/>
        <w:rPr>
          <w:rFonts w:ascii="Calibri" w:hAnsi="Calibri" w:cs="Calibri"/>
          <w:sz w:val="24"/>
        </w:rPr>
      </w:pPr>
      <w:r w:rsidRPr="00751E48">
        <w:rPr>
          <w:rFonts w:ascii="Calibri" w:hAnsi="Calibri" w:cs="Calibri"/>
          <w:sz w:val="24"/>
        </w:rPr>
        <w:t>gmina Łopiennik Górny: OSP Krzywe, OSP Łopiennik Górny,</w:t>
      </w:r>
      <w:r w:rsidR="00751E48" w:rsidRPr="00751E48">
        <w:rPr>
          <w:rFonts w:ascii="Calibri" w:hAnsi="Calibri" w:cs="Calibri"/>
          <w:sz w:val="24"/>
        </w:rPr>
        <w:t xml:space="preserve"> OSP Łopiennik Dolny,</w:t>
      </w:r>
    </w:p>
    <w:p w:rsidR="00CB292D" w:rsidRPr="00751E48" w:rsidRDefault="00CB292D" w:rsidP="00CB292D">
      <w:pPr>
        <w:numPr>
          <w:ilvl w:val="0"/>
          <w:numId w:val="23"/>
        </w:numPr>
        <w:spacing w:line="276" w:lineRule="auto"/>
        <w:jc w:val="both"/>
        <w:rPr>
          <w:rFonts w:ascii="Calibri" w:hAnsi="Calibri" w:cs="Calibri"/>
          <w:sz w:val="24"/>
        </w:rPr>
      </w:pPr>
      <w:r w:rsidRPr="00751E48">
        <w:rPr>
          <w:rFonts w:ascii="Calibri" w:hAnsi="Calibri" w:cs="Calibri"/>
          <w:sz w:val="24"/>
        </w:rPr>
        <w:t xml:space="preserve">gmina Izbica: OSP Izbica, </w:t>
      </w:r>
      <w:r w:rsidR="00751E48">
        <w:rPr>
          <w:rFonts w:ascii="Calibri" w:hAnsi="Calibri" w:cs="Calibri"/>
          <w:sz w:val="24"/>
        </w:rPr>
        <w:t>OSP Ostrzyca</w:t>
      </w:r>
      <w:r w:rsidR="00E136E8">
        <w:rPr>
          <w:rFonts w:ascii="Calibri" w:hAnsi="Calibri" w:cs="Calibri"/>
          <w:sz w:val="24"/>
        </w:rPr>
        <w:t>,</w:t>
      </w:r>
      <w:r w:rsidR="00751E48">
        <w:rPr>
          <w:rFonts w:ascii="Calibri" w:hAnsi="Calibri" w:cs="Calibri"/>
          <w:sz w:val="24"/>
        </w:rPr>
        <w:t xml:space="preserve"> </w:t>
      </w:r>
      <w:r w:rsidRPr="00751E48">
        <w:rPr>
          <w:rFonts w:ascii="Calibri" w:hAnsi="Calibri" w:cs="Calibri"/>
          <w:sz w:val="24"/>
        </w:rPr>
        <w:t>OSP Wólka Orłowska, OSP Tarnogóra,</w:t>
      </w:r>
    </w:p>
    <w:p w:rsidR="00CB292D" w:rsidRPr="00751E48" w:rsidRDefault="00CB292D" w:rsidP="00CB292D">
      <w:pPr>
        <w:numPr>
          <w:ilvl w:val="0"/>
          <w:numId w:val="23"/>
        </w:numPr>
        <w:spacing w:line="276" w:lineRule="auto"/>
        <w:jc w:val="both"/>
        <w:rPr>
          <w:rFonts w:ascii="Calibri" w:hAnsi="Calibri" w:cs="Calibri"/>
          <w:sz w:val="24"/>
        </w:rPr>
      </w:pPr>
      <w:r w:rsidRPr="00751E48">
        <w:rPr>
          <w:rFonts w:ascii="Calibri" w:hAnsi="Calibri" w:cs="Calibri"/>
          <w:sz w:val="24"/>
        </w:rPr>
        <w:t>gmina Rudnik: OSP Rudnik, OSP Płonka,</w:t>
      </w:r>
    </w:p>
    <w:p w:rsidR="00CB292D" w:rsidRPr="00751E48" w:rsidRDefault="00CB292D" w:rsidP="00CB292D">
      <w:pPr>
        <w:numPr>
          <w:ilvl w:val="0"/>
          <w:numId w:val="23"/>
        </w:numPr>
        <w:spacing w:line="276" w:lineRule="auto"/>
        <w:jc w:val="both"/>
        <w:rPr>
          <w:rFonts w:ascii="Calibri" w:hAnsi="Calibri" w:cs="Calibri"/>
          <w:sz w:val="24"/>
        </w:rPr>
      </w:pPr>
      <w:r w:rsidRPr="00751E48">
        <w:rPr>
          <w:rFonts w:ascii="Calibri" w:hAnsi="Calibri" w:cs="Calibri"/>
          <w:sz w:val="24"/>
        </w:rPr>
        <w:t>gmina Fajsławice: OSP Fajsławice, OSP Siedliska Drugie,</w:t>
      </w:r>
    </w:p>
    <w:p w:rsidR="00CB292D" w:rsidRDefault="00CB292D" w:rsidP="00CB5619">
      <w:pPr>
        <w:spacing w:line="276" w:lineRule="auto"/>
        <w:ind w:firstLine="709"/>
        <w:jc w:val="both"/>
        <w:rPr>
          <w:rFonts w:ascii="Calibri" w:hAnsi="Calibri" w:cs="Calibri"/>
          <w:sz w:val="24"/>
        </w:rPr>
      </w:pPr>
      <w:r w:rsidRPr="00BC76D9">
        <w:rPr>
          <w:rFonts w:ascii="Calibri" w:hAnsi="Calibri" w:cs="Calibri"/>
          <w:sz w:val="24"/>
        </w:rPr>
        <w:t>Kampania sprawozdawczo-wyborcza w powiecie krasnostawskim przebiegała sprawnie. Przed zebraniami jak również po zebraniach przeprowadzono posiedzenia Zarządów Oddziałów Gminnych Związku OSP RP, w których uczestniczyli: Komendant Powiatowy PSP w Krasnymstawie, jego zastępca lub osoba przez niego wyznaczona. Podczas tych spotkań ustalono harmonogramy walnych zebrań, omówiono zasady prowadzenia kampanii oraz dokonano podsumowania i oceny działalności poszczególnych jednostek OSP.</w:t>
      </w:r>
    </w:p>
    <w:p w:rsidR="008654EB" w:rsidRPr="00BC76D9" w:rsidRDefault="008654EB" w:rsidP="00CB5619">
      <w:pPr>
        <w:spacing w:line="276" w:lineRule="auto"/>
        <w:ind w:firstLine="709"/>
        <w:jc w:val="both"/>
        <w:rPr>
          <w:rFonts w:ascii="Calibri" w:hAnsi="Calibri" w:cs="Calibri"/>
          <w:sz w:val="24"/>
        </w:rPr>
      </w:pPr>
    </w:p>
    <w:p w:rsidR="00CB292D" w:rsidRPr="0022320B" w:rsidRDefault="00CB292D" w:rsidP="00CB292D">
      <w:pPr>
        <w:pStyle w:val="Tekstpodstawowywcity2"/>
        <w:numPr>
          <w:ilvl w:val="0"/>
          <w:numId w:val="3"/>
        </w:numPr>
        <w:spacing w:line="276" w:lineRule="auto"/>
        <w:ind w:left="426"/>
        <w:rPr>
          <w:rFonts w:ascii="Calibri" w:hAnsi="Calibri" w:cs="Calibri"/>
          <w:b/>
          <w:sz w:val="24"/>
        </w:rPr>
      </w:pPr>
      <w:r w:rsidRPr="0022320B">
        <w:rPr>
          <w:rFonts w:ascii="Calibri" w:hAnsi="Calibri" w:cs="Calibri"/>
          <w:b/>
          <w:sz w:val="24"/>
        </w:rPr>
        <w:t>Zadania z zakresu kontrolno-rozpoznawczego:</w:t>
      </w:r>
    </w:p>
    <w:p w:rsidR="00F527DC" w:rsidRPr="00F527DC" w:rsidRDefault="00F527DC" w:rsidP="00F527DC">
      <w:pPr>
        <w:tabs>
          <w:tab w:val="left" w:pos="720"/>
        </w:tabs>
        <w:spacing w:before="240" w:line="276" w:lineRule="auto"/>
        <w:jc w:val="both"/>
        <w:rPr>
          <w:rFonts w:ascii="Calibri" w:hAnsi="Calibri" w:cs="Calibri"/>
          <w:sz w:val="24"/>
          <w:szCs w:val="24"/>
        </w:rPr>
      </w:pPr>
      <w:r w:rsidRPr="00F527DC">
        <w:rPr>
          <w:rFonts w:ascii="Calibri" w:hAnsi="Calibri" w:cs="Calibri"/>
          <w:sz w:val="24"/>
          <w:szCs w:val="24"/>
        </w:rPr>
        <w:t xml:space="preserve">W 2018 roku realizowane zadania w zakresie kontrolno-rozpoznawczym miały na celu zapewnienie dla potrzeb operacyjnych informacji o zagrożeniach pożarowych i innych miejscowych zagrożeniach oraz poprawę stanu bezpieczeństwa w zakresie ochrony przeciwpożarowej na terenie powiatu krasnostawskiego. Zadania z tego zakresu były realizowane poprzez nadzór nad przestrzeganiem przepisów przeciwpożarowych, a co za </w:t>
      </w:r>
      <w:r w:rsidRPr="00F527DC">
        <w:rPr>
          <w:rFonts w:ascii="Calibri" w:hAnsi="Calibri" w:cs="Calibri"/>
          <w:sz w:val="24"/>
          <w:szCs w:val="24"/>
        </w:rPr>
        <w:lastRenderedPageBreak/>
        <w:t xml:space="preserve">tym idzie doskonalono także metody rozpoznawania zagrożeń, elementy te były egzekwowane w czasie prowadzonych czynności kontrolno-rozpoznawczych samodzielnie jak również z innymi instytucjami kontrolującymi oraz podczas ćwiczeń operacyjno-technicznych jednostek ochrony przeciwpożarowej. </w:t>
      </w:r>
    </w:p>
    <w:p w:rsidR="00F527DC" w:rsidRPr="00F527DC" w:rsidRDefault="00F527DC" w:rsidP="00F527DC">
      <w:pPr>
        <w:tabs>
          <w:tab w:val="left" w:pos="720"/>
        </w:tabs>
        <w:spacing w:before="240" w:line="276" w:lineRule="auto"/>
        <w:jc w:val="both"/>
        <w:rPr>
          <w:rFonts w:ascii="Calibri" w:hAnsi="Calibri" w:cs="Calibri"/>
          <w:sz w:val="24"/>
          <w:szCs w:val="24"/>
        </w:rPr>
      </w:pPr>
      <w:r w:rsidRPr="00F527DC">
        <w:rPr>
          <w:rFonts w:ascii="Calibri" w:hAnsi="Calibri" w:cs="Calibri"/>
          <w:sz w:val="24"/>
          <w:szCs w:val="24"/>
        </w:rPr>
        <w:tab/>
        <w:t xml:space="preserve">W ramach realizacji zadań kontrolno-rozpoznawczych w roku 2018 przeprowadzono ogółem </w:t>
      </w:r>
      <w:r w:rsidRPr="00F527DC">
        <w:rPr>
          <w:rFonts w:ascii="Calibri" w:hAnsi="Calibri" w:cs="Calibri"/>
          <w:b/>
          <w:bCs/>
          <w:sz w:val="24"/>
          <w:szCs w:val="24"/>
        </w:rPr>
        <w:t xml:space="preserve">62 </w:t>
      </w:r>
      <w:r w:rsidRPr="00F527DC">
        <w:rPr>
          <w:rFonts w:ascii="Calibri" w:hAnsi="Calibri" w:cs="Calibri"/>
          <w:sz w:val="24"/>
          <w:szCs w:val="24"/>
        </w:rPr>
        <w:t xml:space="preserve">czynności kontrolno-rozpoznawczych kontrolując </w:t>
      </w:r>
      <w:r w:rsidRPr="00F527DC">
        <w:rPr>
          <w:rFonts w:ascii="Calibri" w:hAnsi="Calibri" w:cs="Calibri"/>
          <w:b/>
          <w:sz w:val="24"/>
          <w:szCs w:val="24"/>
        </w:rPr>
        <w:t xml:space="preserve">85 </w:t>
      </w:r>
      <w:r w:rsidRPr="00F527DC">
        <w:rPr>
          <w:rFonts w:ascii="Calibri" w:hAnsi="Calibri" w:cs="Calibri"/>
          <w:sz w:val="24"/>
          <w:szCs w:val="24"/>
        </w:rPr>
        <w:t>obiektów.</w:t>
      </w:r>
    </w:p>
    <w:p w:rsidR="00F527DC" w:rsidRPr="00F527DC" w:rsidRDefault="00F527DC" w:rsidP="00F527DC">
      <w:pPr>
        <w:tabs>
          <w:tab w:val="left" w:pos="720"/>
        </w:tabs>
        <w:spacing w:before="240" w:line="276" w:lineRule="auto"/>
        <w:jc w:val="both"/>
        <w:rPr>
          <w:rFonts w:ascii="Calibri" w:hAnsi="Calibri" w:cs="Calibri"/>
          <w:sz w:val="24"/>
          <w:szCs w:val="24"/>
        </w:rPr>
      </w:pPr>
      <w:r w:rsidRPr="00F527DC">
        <w:rPr>
          <w:rFonts w:ascii="Calibri" w:hAnsi="Calibri" w:cs="Calibri"/>
          <w:sz w:val="24"/>
          <w:szCs w:val="24"/>
        </w:rPr>
        <w:tab/>
        <w:t xml:space="preserve">Spośród przeprowadzonych czynności kontrolno-rozpoznawczych, </w:t>
      </w:r>
      <w:r w:rsidRPr="00F527DC">
        <w:rPr>
          <w:rFonts w:ascii="Calibri" w:hAnsi="Calibri" w:cs="Calibri"/>
          <w:b/>
          <w:sz w:val="24"/>
          <w:szCs w:val="24"/>
        </w:rPr>
        <w:t>43</w:t>
      </w:r>
      <w:r w:rsidRPr="00F527DC">
        <w:rPr>
          <w:rFonts w:ascii="Calibri" w:hAnsi="Calibri" w:cs="Calibri"/>
          <w:sz w:val="24"/>
          <w:szCs w:val="24"/>
        </w:rPr>
        <w:t xml:space="preserve"> kontroli przeprowadzono w obiektach użyteczności publicznej, </w:t>
      </w:r>
      <w:r w:rsidRPr="00F527DC">
        <w:rPr>
          <w:rFonts w:ascii="Calibri" w:hAnsi="Calibri" w:cs="Calibri"/>
          <w:b/>
          <w:bCs/>
          <w:sz w:val="24"/>
          <w:szCs w:val="24"/>
        </w:rPr>
        <w:t xml:space="preserve">6 </w:t>
      </w:r>
      <w:r w:rsidRPr="00F527DC">
        <w:rPr>
          <w:rFonts w:ascii="Calibri" w:hAnsi="Calibri" w:cs="Calibri"/>
          <w:sz w:val="24"/>
          <w:szCs w:val="24"/>
        </w:rPr>
        <w:t>w obiektach zamieszkania zbiorowego,</w:t>
      </w:r>
      <w:r w:rsidRPr="00F527DC">
        <w:rPr>
          <w:rFonts w:ascii="Calibri" w:hAnsi="Calibri" w:cs="Calibri"/>
          <w:b/>
          <w:bCs/>
          <w:sz w:val="24"/>
          <w:szCs w:val="24"/>
        </w:rPr>
        <w:t xml:space="preserve"> 4</w:t>
      </w:r>
      <w:r w:rsidRPr="00F527DC">
        <w:rPr>
          <w:rFonts w:ascii="Calibri" w:hAnsi="Calibri" w:cs="Calibri"/>
          <w:bCs/>
          <w:sz w:val="24"/>
          <w:szCs w:val="24"/>
        </w:rPr>
        <w:t xml:space="preserve"> w budynkach mieszkalnych wielorodzinnych, </w:t>
      </w:r>
      <w:r w:rsidRPr="00F527DC">
        <w:rPr>
          <w:rFonts w:ascii="Calibri" w:hAnsi="Calibri" w:cs="Calibri"/>
          <w:b/>
          <w:bCs/>
          <w:sz w:val="24"/>
          <w:szCs w:val="24"/>
        </w:rPr>
        <w:t xml:space="preserve">19 </w:t>
      </w:r>
      <w:r w:rsidRPr="00F527DC">
        <w:rPr>
          <w:rFonts w:ascii="Calibri" w:hAnsi="Calibri" w:cs="Calibri"/>
          <w:sz w:val="24"/>
          <w:szCs w:val="24"/>
        </w:rPr>
        <w:t>w obiektach produkcyjnych i magazynowych,</w:t>
      </w:r>
      <w:r w:rsidRPr="00F527DC">
        <w:rPr>
          <w:rFonts w:ascii="Calibri" w:hAnsi="Calibri" w:cs="Calibri"/>
          <w:b/>
          <w:bCs/>
          <w:sz w:val="24"/>
          <w:szCs w:val="24"/>
        </w:rPr>
        <w:t xml:space="preserve"> 1 </w:t>
      </w:r>
      <w:r w:rsidRPr="00F527DC">
        <w:rPr>
          <w:rFonts w:ascii="Calibri" w:hAnsi="Calibri" w:cs="Calibri"/>
          <w:sz w:val="24"/>
          <w:szCs w:val="24"/>
        </w:rPr>
        <w:t xml:space="preserve">na obszarach leśnych administrowanych przez Starostwo Powiatowe w Krasnymstawie oraz </w:t>
      </w:r>
      <w:r w:rsidRPr="00F527DC">
        <w:rPr>
          <w:rFonts w:ascii="Calibri" w:hAnsi="Calibri" w:cs="Calibri"/>
          <w:b/>
          <w:bCs/>
          <w:sz w:val="24"/>
          <w:szCs w:val="24"/>
        </w:rPr>
        <w:t xml:space="preserve">1 </w:t>
      </w:r>
      <w:r w:rsidRPr="00F527DC">
        <w:rPr>
          <w:rFonts w:ascii="Calibri" w:hAnsi="Calibri" w:cs="Calibri"/>
          <w:sz w:val="24"/>
          <w:szCs w:val="24"/>
        </w:rPr>
        <w:t xml:space="preserve">na obszarach administrowanych przez Lasy Państwowe Nadleśnictwo Krasnystaw. </w:t>
      </w:r>
    </w:p>
    <w:p w:rsidR="00F527DC" w:rsidRPr="00F527DC" w:rsidRDefault="00F527DC" w:rsidP="00F527DC">
      <w:pPr>
        <w:tabs>
          <w:tab w:val="left" w:pos="720"/>
        </w:tabs>
        <w:spacing w:before="240" w:line="276" w:lineRule="auto"/>
        <w:jc w:val="both"/>
        <w:rPr>
          <w:rFonts w:ascii="Calibri" w:hAnsi="Calibri" w:cs="Calibri"/>
          <w:sz w:val="24"/>
          <w:szCs w:val="24"/>
        </w:rPr>
      </w:pPr>
      <w:r w:rsidRPr="00F527DC">
        <w:rPr>
          <w:rFonts w:ascii="Calibri" w:hAnsi="Calibri" w:cs="Calibri"/>
          <w:sz w:val="24"/>
          <w:szCs w:val="24"/>
        </w:rPr>
        <w:t>W poszczególnych grupach kontrolą objęto następujące obiekty:</w:t>
      </w:r>
    </w:p>
    <w:p w:rsidR="00F527DC" w:rsidRPr="00F527DC" w:rsidRDefault="00F527DC" w:rsidP="00F527DC">
      <w:pPr>
        <w:numPr>
          <w:ilvl w:val="0"/>
          <w:numId w:val="24"/>
        </w:numPr>
        <w:tabs>
          <w:tab w:val="left" w:pos="720"/>
        </w:tabs>
        <w:suppressAutoHyphens/>
        <w:spacing w:line="276" w:lineRule="auto"/>
        <w:jc w:val="both"/>
        <w:rPr>
          <w:rFonts w:ascii="Calibri" w:hAnsi="Calibri" w:cs="Calibri"/>
          <w:sz w:val="24"/>
          <w:szCs w:val="24"/>
        </w:rPr>
      </w:pPr>
      <w:r w:rsidRPr="00F527DC">
        <w:rPr>
          <w:rFonts w:ascii="Calibri" w:hAnsi="Calibri" w:cs="Calibri"/>
          <w:b/>
          <w:bCs/>
          <w:sz w:val="24"/>
          <w:szCs w:val="24"/>
        </w:rPr>
        <w:t>42</w:t>
      </w:r>
      <w:r w:rsidRPr="00F527DC">
        <w:rPr>
          <w:rFonts w:ascii="Calibri" w:hAnsi="Calibri" w:cs="Calibri"/>
          <w:bCs/>
          <w:sz w:val="24"/>
          <w:szCs w:val="24"/>
        </w:rPr>
        <w:t xml:space="preserve"> kontrole </w:t>
      </w:r>
      <w:r w:rsidRPr="00F527DC">
        <w:rPr>
          <w:rFonts w:ascii="Calibri" w:hAnsi="Calibri" w:cs="Calibri"/>
          <w:sz w:val="24"/>
          <w:szCs w:val="24"/>
        </w:rPr>
        <w:t xml:space="preserve">obiektów użyteczności publicznej w tym </w:t>
      </w:r>
      <w:r w:rsidRPr="00F527DC">
        <w:rPr>
          <w:rFonts w:ascii="Calibri" w:hAnsi="Calibri" w:cs="Calibri"/>
          <w:b/>
          <w:bCs/>
          <w:sz w:val="24"/>
          <w:szCs w:val="24"/>
        </w:rPr>
        <w:t xml:space="preserve">17 </w:t>
      </w:r>
      <w:r w:rsidRPr="00F527DC">
        <w:rPr>
          <w:rFonts w:ascii="Calibri" w:hAnsi="Calibri" w:cs="Calibri"/>
          <w:sz w:val="24"/>
          <w:szCs w:val="24"/>
        </w:rPr>
        <w:t>obiektów szkół podstawowych, gimnazjalnych i </w:t>
      </w:r>
      <w:proofErr w:type="spellStart"/>
      <w:r w:rsidRPr="00F527DC">
        <w:rPr>
          <w:rFonts w:ascii="Calibri" w:hAnsi="Calibri" w:cs="Calibri"/>
          <w:sz w:val="24"/>
          <w:szCs w:val="24"/>
        </w:rPr>
        <w:t>ponadgimnazjalnych</w:t>
      </w:r>
      <w:proofErr w:type="spellEnd"/>
      <w:r w:rsidRPr="00F527DC">
        <w:rPr>
          <w:rFonts w:ascii="Calibri" w:hAnsi="Calibri" w:cs="Calibri"/>
          <w:sz w:val="24"/>
          <w:szCs w:val="24"/>
        </w:rPr>
        <w:t xml:space="preserve">, </w:t>
      </w:r>
      <w:r w:rsidRPr="00F527DC">
        <w:rPr>
          <w:rFonts w:ascii="Calibri" w:hAnsi="Calibri" w:cs="Calibri"/>
          <w:b/>
          <w:sz w:val="24"/>
          <w:szCs w:val="24"/>
        </w:rPr>
        <w:t>3</w:t>
      </w:r>
      <w:r w:rsidRPr="00F527DC">
        <w:rPr>
          <w:rFonts w:ascii="Calibri" w:hAnsi="Calibri" w:cs="Calibri"/>
          <w:sz w:val="24"/>
          <w:szCs w:val="24"/>
        </w:rPr>
        <w:t xml:space="preserve"> żłobki i przedszkola, </w:t>
      </w:r>
      <w:r w:rsidRPr="00F527DC">
        <w:rPr>
          <w:rFonts w:ascii="Calibri" w:hAnsi="Calibri" w:cs="Calibri"/>
          <w:b/>
          <w:sz w:val="24"/>
          <w:szCs w:val="24"/>
        </w:rPr>
        <w:t>9</w:t>
      </w:r>
      <w:r w:rsidRPr="00F527DC">
        <w:rPr>
          <w:rFonts w:ascii="Calibri" w:hAnsi="Calibri" w:cs="Calibri"/>
          <w:sz w:val="24"/>
          <w:szCs w:val="24"/>
        </w:rPr>
        <w:t xml:space="preserve"> obiektów administracyjno-biurowy, </w:t>
      </w:r>
      <w:r w:rsidRPr="00F527DC">
        <w:rPr>
          <w:rFonts w:ascii="Calibri" w:hAnsi="Calibri" w:cs="Calibri"/>
          <w:b/>
          <w:bCs/>
          <w:sz w:val="24"/>
          <w:szCs w:val="24"/>
        </w:rPr>
        <w:t xml:space="preserve">6 </w:t>
      </w:r>
      <w:r w:rsidRPr="00F527DC">
        <w:rPr>
          <w:rFonts w:ascii="Calibri" w:hAnsi="Calibri" w:cs="Calibri"/>
          <w:sz w:val="24"/>
          <w:szCs w:val="24"/>
        </w:rPr>
        <w:t>obiektów domów towarowych i</w:t>
      </w:r>
      <w:r>
        <w:rPr>
          <w:rFonts w:ascii="Calibri" w:hAnsi="Calibri" w:cs="Calibri"/>
          <w:sz w:val="24"/>
          <w:szCs w:val="24"/>
        </w:rPr>
        <w:t> </w:t>
      </w:r>
      <w:r w:rsidRPr="00F527DC">
        <w:rPr>
          <w:rFonts w:ascii="Calibri" w:hAnsi="Calibri" w:cs="Calibri"/>
          <w:sz w:val="24"/>
          <w:szCs w:val="24"/>
        </w:rPr>
        <w:t xml:space="preserve">supermarketów, </w:t>
      </w:r>
      <w:r w:rsidRPr="00F527DC">
        <w:rPr>
          <w:rFonts w:ascii="Calibri" w:hAnsi="Calibri" w:cs="Calibri"/>
          <w:b/>
          <w:sz w:val="24"/>
          <w:szCs w:val="24"/>
        </w:rPr>
        <w:t>4</w:t>
      </w:r>
      <w:r w:rsidRPr="00F527DC">
        <w:rPr>
          <w:rFonts w:ascii="Calibri" w:hAnsi="Calibri" w:cs="Calibri"/>
          <w:sz w:val="24"/>
          <w:szCs w:val="24"/>
        </w:rPr>
        <w:t xml:space="preserve"> obiekty dyskotek i lokali gastronomicznych, </w:t>
      </w:r>
      <w:r w:rsidRPr="00F527DC">
        <w:rPr>
          <w:rFonts w:ascii="Calibri" w:hAnsi="Calibri" w:cs="Calibri"/>
          <w:b/>
          <w:sz w:val="24"/>
          <w:szCs w:val="24"/>
        </w:rPr>
        <w:t>2</w:t>
      </w:r>
      <w:r w:rsidRPr="00F527DC">
        <w:rPr>
          <w:rFonts w:ascii="Calibri" w:hAnsi="Calibri" w:cs="Calibri"/>
          <w:sz w:val="24"/>
          <w:szCs w:val="24"/>
        </w:rPr>
        <w:t xml:space="preserve"> kościoły,</w:t>
      </w:r>
      <w:r w:rsidRPr="00F527DC">
        <w:rPr>
          <w:rFonts w:ascii="Calibri" w:hAnsi="Calibri" w:cs="Calibri"/>
          <w:b/>
          <w:sz w:val="24"/>
          <w:szCs w:val="24"/>
        </w:rPr>
        <w:t xml:space="preserve"> 1 </w:t>
      </w:r>
      <w:r w:rsidRPr="00F527DC">
        <w:rPr>
          <w:rFonts w:ascii="Calibri" w:hAnsi="Calibri" w:cs="Calibri"/>
          <w:sz w:val="24"/>
          <w:szCs w:val="24"/>
        </w:rPr>
        <w:t>obiekt widowiskowo-sportowy,</w:t>
      </w:r>
    </w:p>
    <w:p w:rsidR="00F527DC" w:rsidRPr="00F527DC" w:rsidRDefault="00F527DC" w:rsidP="00F527DC">
      <w:pPr>
        <w:numPr>
          <w:ilvl w:val="0"/>
          <w:numId w:val="24"/>
        </w:numPr>
        <w:tabs>
          <w:tab w:val="left" w:pos="720"/>
        </w:tabs>
        <w:suppressAutoHyphens/>
        <w:spacing w:line="276" w:lineRule="auto"/>
        <w:jc w:val="both"/>
        <w:rPr>
          <w:rFonts w:ascii="Calibri" w:hAnsi="Calibri" w:cs="Calibri"/>
          <w:sz w:val="24"/>
          <w:szCs w:val="24"/>
        </w:rPr>
      </w:pPr>
      <w:r w:rsidRPr="00F527DC">
        <w:rPr>
          <w:rFonts w:ascii="Calibri" w:hAnsi="Calibri" w:cs="Calibri"/>
          <w:b/>
          <w:bCs/>
          <w:sz w:val="24"/>
          <w:szCs w:val="24"/>
        </w:rPr>
        <w:t xml:space="preserve">4 </w:t>
      </w:r>
      <w:r w:rsidRPr="00F527DC">
        <w:rPr>
          <w:rFonts w:ascii="Calibri" w:hAnsi="Calibri" w:cs="Calibri"/>
          <w:sz w:val="24"/>
          <w:szCs w:val="24"/>
        </w:rPr>
        <w:t xml:space="preserve">kontrole obiektu zamieszkania zbiorowego w tym </w:t>
      </w:r>
      <w:r w:rsidRPr="00F527DC">
        <w:rPr>
          <w:rFonts w:ascii="Calibri" w:hAnsi="Calibri" w:cs="Calibri"/>
          <w:b/>
          <w:sz w:val="24"/>
          <w:szCs w:val="24"/>
        </w:rPr>
        <w:t xml:space="preserve">2 </w:t>
      </w:r>
      <w:r w:rsidRPr="00F527DC">
        <w:rPr>
          <w:rFonts w:ascii="Calibri" w:hAnsi="Calibri" w:cs="Calibri"/>
          <w:sz w:val="24"/>
          <w:szCs w:val="24"/>
        </w:rPr>
        <w:t>hotele</w:t>
      </w:r>
      <w:r w:rsidRPr="00F527DC">
        <w:rPr>
          <w:rFonts w:ascii="Calibri" w:hAnsi="Calibri" w:cs="Calibri"/>
          <w:bCs/>
          <w:sz w:val="24"/>
          <w:szCs w:val="24"/>
        </w:rPr>
        <w:t xml:space="preserve">, </w:t>
      </w:r>
      <w:r w:rsidRPr="00F527DC">
        <w:rPr>
          <w:rFonts w:ascii="Calibri" w:hAnsi="Calibri" w:cs="Calibri"/>
          <w:b/>
          <w:bCs/>
          <w:sz w:val="24"/>
          <w:szCs w:val="24"/>
        </w:rPr>
        <w:t>2</w:t>
      </w:r>
      <w:r w:rsidRPr="00F527DC">
        <w:rPr>
          <w:rFonts w:ascii="Calibri" w:hAnsi="Calibri" w:cs="Calibri"/>
          <w:bCs/>
          <w:sz w:val="24"/>
          <w:szCs w:val="24"/>
        </w:rPr>
        <w:t xml:space="preserve"> internaty</w:t>
      </w:r>
    </w:p>
    <w:p w:rsidR="00F527DC" w:rsidRPr="00F527DC" w:rsidRDefault="00F527DC" w:rsidP="00F527DC">
      <w:pPr>
        <w:numPr>
          <w:ilvl w:val="0"/>
          <w:numId w:val="24"/>
        </w:numPr>
        <w:tabs>
          <w:tab w:val="left" w:pos="720"/>
        </w:tabs>
        <w:suppressAutoHyphens/>
        <w:spacing w:line="276" w:lineRule="auto"/>
        <w:jc w:val="both"/>
        <w:rPr>
          <w:rFonts w:ascii="Calibri" w:hAnsi="Calibri" w:cs="Calibri"/>
          <w:sz w:val="24"/>
          <w:szCs w:val="24"/>
        </w:rPr>
      </w:pPr>
      <w:r w:rsidRPr="00F527DC">
        <w:rPr>
          <w:rFonts w:ascii="Calibri" w:hAnsi="Calibri" w:cs="Calibri"/>
          <w:b/>
          <w:bCs/>
          <w:sz w:val="24"/>
          <w:szCs w:val="24"/>
        </w:rPr>
        <w:t xml:space="preserve">4 </w:t>
      </w:r>
      <w:r w:rsidRPr="00F527DC">
        <w:rPr>
          <w:rFonts w:ascii="Calibri" w:hAnsi="Calibri" w:cs="Calibri"/>
          <w:bCs/>
          <w:sz w:val="24"/>
          <w:szCs w:val="24"/>
        </w:rPr>
        <w:t xml:space="preserve">kontrole budynków mieszkalnych wielorodzinnych w tym </w:t>
      </w:r>
      <w:r w:rsidRPr="00F527DC">
        <w:rPr>
          <w:rFonts w:ascii="Calibri" w:hAnsi="Calibri" w:cs="Calibri"/>
          <w:b/>
          <w:bCs/>
          <w:sz w:val="24"/>
          <w:szCs w:val="24"/>
        </w:rPr>
        <w:t>3</w:t>
      </w:r>
      <w:r w:rsidRPr="00F527DC">
        <w:rPr>
          <w:rFonts w:ascii="Calibri" w:hAnsi="Calibri" w:cs="Calibri"/>
          <w:bCs/>
          <w:sz w:val="24"/>
          <w:szCs w:val="24"/>
        </w:rPr>
        <w:t xml:space="preserve"> obiekty, w których zlokalizowane są lokale socjalne,</w:t>
      </w:r>
    </w:p>
    <w:p w:rsidR="00F527DC" w:rsidRPr="00F527DC" w:rsidRDefault="00F527DC" w:rsidP="00F527DC">
      <w:pPr>
        <w:numPr>
          <w:ilvl w:val="0"/>
          <w:numId w:val="24"/>
        </w:numPr>
        <w:tabs>
          <w:tab w:val="left" w:pos="720"/>
        </w:tabs>
        <w:suppressAutoHyphens/>
        <w:spacing w:line="276" w:lineRule="auto"/>
        <w:jc w:val="both"/>
        <w:rPr>
          <w:rFonts w:ascii="Calibri" w:hAnsi="Calibri" w:cs="Calibri"/>
          <w:sz w:val="24"/>
          <w:szCs w:val="24"/>
        </w:rPr>
      </w:pPr>
      <w:r w:rsidRPr="00F527DC">
        <w:rPr>
          <w:rFonts w:ascii="Calibri" w:hAnsi="Calibri" w:cs="Calibri"/>
          <w:b/>
          <w:bCs/>
          <w:sz w:val="24"/>
          <w:szCs w:val="24"/>
        </w:rPr>
        <w:t xml:space="preserve">19 </w:t>
      </w:r>
      <w:r w:rsidRPr="00F527DC">
        <w:rPr>
          <w:rFonts w:ascii="Calibri" w:hAnsi="Calibri" w:cs="Calibri"/>
          <w:bCs/>
          <w:sz w:val="24"/>
          <w:szCs w:val="24"/>
        </w:rPr>
        <w:t>kontroli</w:t>
      </w:r>
      <w:r w:rsidRPr="00F527DC">
        <w:rPr>
          <w:rFonts w:ascii="Calibri" w:hAnsi="Calibri" w:cs="Calibri"/>
          <w:sz w:val="24"/>
          <w:szCs w:val="24"/>
        </w:rPr>
        <w:t xml:space="preserve"> obiektów produkcyjnych i magazynowych: </w:t>
      </w:r>
      <w:r w:rsidRPr="00F527DC">
        <w:rPr>
          <w:rFonts w:ascii="Calibri" w:hAnsi="Calibri" w:cs="Calibri"/>
          <w:b/>
          <w:bCs/>
          <w:sz w:val="24"/>
          <w:szCs w:val="24"/>
        </w:rPr>
        <w:t xml:space="preserve">1 </w:t>
      </w:r>
      <w:r w:rsidRPr="00F527DC">
        <w:rPr>
          <w:rFonts w:ascii="Calibri" w:hAnsi="Calibri" w:cs="Calibri"/>
          <w:sz w:val="24"/>
          <w:szCs w:val="24"/>
        </w:rPr>
        <w:t xml:space="preserve">obiekt stacji paliw i gazu płynnego, </w:t>
      </w:r>
      <w:r w:rsidRPr="00F527DC">
        <w:rPr>
          <w:rFonts w:ascii="Calibri" w:hAnsi="Calibri" w:cs="Calibri"/>
          <w:b/>
          <w:sz w:val="24"/>
          <w:szCs w:val="24"/>
        </w:rPr>
        <w:t xml:space="preserve">14 </w:t>
      </w:r>
      <w:r w:rsidRPr="00F527DC">
        <w:rPr>
          <w:rFonts w:ascii="Calibri" w:hAnsi="Calibri" w:cs="Calibri"/>
          <w:sz w:val="24"/>
          <w:szCs w:val="24"/>
        </w:rPr>
        <w:t xml:space="preserve">obiekty produkcyjne, </w:t>
      </w:r>
      <w:r w:rsidRPr="00F527DC">
        <w:rPr>
          <w:rFonts w:ascii="Calibri" w:hAnsi="Calibri" w:cs="Calibri"/>
          <w:b/>
          <w:sz w:val="24"/>
          <w:szCs w:val="24"/>
        </w:rPr>
        <w:t>3</w:t>
      </w:r>
      <w:r w:rsidRPr="00F527DC">
        <w:rPr>
          <w:rFonts w:ascii="Calibri" w:hAnsi="Calibri" w:cs="Calibri"/>
          <w:sz w:val="24"/>
          <w:szCs w:val="24"/>
        </w:rPr>
        <w:t xml:space="preserve"> obiekty instalacji technologicznych poza budynkami, </w:t>
      </w:r>
      <w:r w:rsidRPr="00F527DC">
        <w:rPr>
          <w:rFonts w:ascii="Calibri" w:hAnsi="Calibri" w:cs="Calibri"/>
          <w:b/>
          <w:sz w:val="24"/>
          <w:szCs w:val="24"/>
        </w:rPr>
        <w:t xml:space="preserve">2 </w:t>
      </w:r>
      <w:r w:rsidRPr="00F527DC">
        <w:rPr>
          <w:rFonts w:ascii="Calibri" w:hAnsi="Calibri" w:cs="Calibri"/>
          <w:sz w:val="24"/>
          <w:szCs w:val="24"/>
        </w:rPr>
        <w:t>obiekty magazynowe i hurtownie</w:t>
      </w:r>
      <w:r w:rsidRPr="00F527DC">
        <w:rPr>
          <w:rFonts w:ascii="Calibri" w:hAnsi="Calibri" w:cs="Calibri"/>
          <w:b/>
          <w:sz w:val="24"/>
          <w:szCs w:val="24"/>
        </w:rPr>
        <w:t xml:space="preserve"> </w:t>
      </w:r>
      <w:r w:rsidRPr="00F527DC">
        <w:rPr>
          <w:rFonts w:ascii="Calibri" w:hAnsi="Calibri" w:cs="Calibri"/>
          <w:sz w:val="24"/>
          <w:szCs w:val="24"/>
        </w:rPr>
        <w:t xml:space="preserve">oraz </w:t>
      </w:r>
      <w:r w:rsidRPr="00F527DC">
        <w:rPr>
          <w:rFonts w:ascii="Calibri" w:hAnsi="Calibri" w:cs="Calibri"/>
          <w:b/>
          <w:sz w:val="24"/>
          <w:szCs w:val="24"/>
        </w:rPr>
        <w:t>2</w:t>
      </w:r>
      <w:r w:rsidRPr="00F527DC">
        <w:rPr>
          <w:rFonts w:ascii="Calibri" w:hAnsi="Calibri" w:cs="Calibri"/>
          <w:sz w:val="24"/>
          <w:szCs w:val="24"/>
        </w:rPr>
        <w:t xml:space="preserve"> place składowe,</w:t>
      </w:r>
    </w:p>
    <w:p w:rsidR="00F527DC" w:rsidRPr="00F527DC" w:rsidRDefault="00F527DC" w:rsidP="00F527DC">
      <w:pPr>
        <w:numPr>
          <w:ilvl w:val="0"/>
          <w:numId w:val="24"/>
        </w:numPr>
        <w:tabs>
          <w:tab w:val="left" w:pos="720"/>
        </w:tabs>
        <w:suppressAutoHyphens/>
        <w:spacing w:line="276" w:lineRule="auto"/>
        <w:jc w:val="both"/>
        <w:rPr>
          <w:rFonts w:ascii="Calibri" w:hAnsi="Calibri" w:cs="Calibri"/>
          <w:sz w:val="24"/>
          <w:szCs w:val="24"/>
        </w:rPr>
      </w:pPr>
      <w:r w:rsidRPr="00F527DC">
        <w:rPr>
          <w:rFonts w:ascii="Calibri" w:hAnsi="Calibri" w:cs="Calibri"/>
          <w:b/>
          <w:bCs/>
          <w:sz w:val="24"/>
          <w:szCs w:val="24"/>
        </w:rPr>
        <w:t xml:space="preserve">2 </w:t>
      </w:r>
      <w:r w:rsidRPr="00F527DC">
        <w:rPr>
          <w:rFonts w:ascii="Calibri" w:hAnsi="Calibri" w:cs="Calibri"/>
          <w:bCs/>
          <w:sz w:val="24"/>
          <w:szCs w:val="24"/>
        </w:rPr>
        <w:t>kontrole</w:t>
      </w:r>
      <w:r w:rsidRPr="00F527DC">
        <w:rPr>
          <w:rFonts w:ascii="Calibri" w:hAnsi="Calibri" w:cs="Calibri"/>
          <w:sz w:val="24"/>
          <w:szCs w:val="24"/>
        </w:rPr>
        <w:t xml:space="preserve"> lasów: </w:t>
      </w:r>
      <w:r w:rsidRPr="00F527DC">
        <w:rPr>
          <w:rFonts w:ascii="Calibri" w:hAnsi="Calibri" w:cs="Calibri"/>
          <w:b/>
          <w:bCs/>
          <w:sz w:val="24"/>
          <w:szCs w:val="24"/>
        </w:rPr>
        <w:t>12</w:t>
      </w:r>
      <w:r w:rsidRPr="00F527DC">
        <w:rPr>
          <w:rFonts w:ascii="Calibri" w:hAnsi="Calibri" w:cs="Calibri"/>
          <w:bCs/>
          <w:sz w:val="24"/>
          <w:szCs w:val="24"/>
        </w:rPr>
        <w:t xml:space="preserve"> obiektów administrowanych przez Nadleśnictwo Krasnystaw (leśnictwa oraz gospodarstwo szkółkarskie)</w:t>
      </w:r>
      <w:r w:rsidRPr="00F527DC">
        <w:rPr>
          <w:rFonts w:ascii="Calibri" w:hAnsi="Calibri" w:cs="Calibri"/>
          <w:sz w:val="24"/>
          <w:szCs w:val="24"/>
        </w:rPr>
        <w:t xml:space="preserve"> i jeden kompleks leśny administrowanych przez Starostwo Powiatowe w Krasnymstawie.</w:t>
      </w:r>
    </w:p>
    <w:p w:rsidR="00F527DC" w:rsidRPr="00F527DC" w:rsidRDefault="00F527DC" w:rsidP="00F527DC">
      <w:pPr>
        <w:tabs>
          <w:tab w:val="left" w:pos="720"/>
        </w:tabs>
        <w:spacing w:line="276" w:lineRule="auto"/>
        <w:jc w:val="both"/>
        <w:rPr>
          <w:rFonts w:ascii="Calibri" w:hAnsi="Calibri" w:cs="Calibri"/>
          <w:sz w:val="24"/>
          <w:szCs w:val="24"/>
        </w:rPr>
      </w:pPr>
    </w:p>
    <w:p w:rsidR="00F527DC" w:rsidRPr="00F527DC" w:rsidRDefault="00F527DC" w:rsidP="00F527DC">
      <w:pPr>
        <w:tabs>
          <w:tab w:val="left" w:pos="720"/>
        </w:tabs>
        <w:spacing w:line="276" w:lineRule="auto"/>
        <w:jc w:val="both"/>
        <w:rPr>
          <w:rFonts w:ascii="Calibri" w:hAnsi="Calibri" w:cs="Calibri"/>
          <w:sz w:val="24"/>
          <w:szCs w:val="24"/>
        </w:rPr>
      </w:pPr>
      <w:r w:rsidRPr="00F527DC">
        <w:rPr>
          <w:rFonts w:ascii="Calibri" w:hAnsi="Calibri" w:cs="Calibri"/>
          <w:sz w:val="24"/>
          <w:szCs w:val="24"/>
        </w:rPr>
        <w:t xml:space="preserve">Podczas czynności kontrolno-rozpoznawczych ujawniono ogółem </w:t>
      </w:r>
      <w:r w:rsidRPr="00F527DC">
        <w:rPr>
          <w:rFonts w:ascii="Calibri" w:hAnsi="Calibri" w:cs="Calibri"/>
          <w:b/>
          <w:sz w:val="24"/>
          <w:szCs w:val="24"/>
        </w:rPr>
        <w:t>37</w:t>
      </w:r>
      <w:r w:rsidRPr="00F527DC">
        <w:rPr>
          <w:rFonts w:ascii="Calibri" w:hAnsi="Calibri" w:cs="Calibri"/>
          <w:sz w:val="24"/>
          <w:szCs w:val="24"/>
        </w:rPr>
        <w:t xml:space="preserve"> nieprawidłowości, które stanowiły naruszenie obowiązujących przepisów przeciwpożarowych.</w:t>
      </w:r>
    </w:p>
    <w:p w:rsidR="00F527DC" w:rsidRPr="00F527DC" w:rsidRDefault="00F527DC" w:rsidP="00F527DC">
      <w:pPr>
        <w:tabs>
          <w:tab w:val="left" w:pos="720"/>
        </w:tabs>
        <w:spacing w:before="240" w:line="276" w:lineRule="auto"/>
        <w:jc w:val="both"/>
        <w:rPr>
          <w:rFonts w:ascii="Calibri" w:hAnsi="Calibri" w:cs="Calibri"/>
          <w:sz w:val="24"/>
          <w:szCs w:val="24"/>
        </w:rPr>
      </w:pPr>
      <w:r w:rsidRPr="00F527DC">
        <w:rPr>
          <w:rFonts w:ascii="Calibri" w:hAnsi="Calibri" w:cs="Calibri"/>
          <w:sz w:val="24"/>
          <w:szCs w:val="24"/>
        </w:rPr>
        <w:t>Najczęściej wykrywane nieprawidłowości w obiektach dotyczyły:</w:t>
      </w:r>
    </w:p>
    <w:p w:rsidR="00F527DC" w:rsidRPr="00F527DC" w:rsidRDefault="00F527DC" w:rsidP="00F527DC">
      <w:pPr>
        <w:numPr>
          <w:ilvl w:val="0"/>
          <w:numId w:val="25"/>
        </w:numPr>
        <w:tabs>
          <w:tab w:val="left" w:pos="720"/>
        </w:tabs>
        <w:suppressAutoHyphens/>
        <w:spacing w:line="276" w:lineRule="auto"/>
        <w:jc w:val="both"/>
        <w:rPr>
          <w:rFonts w:ascii="Calibri" w:hAnsi="Calibri" w:cs="Calibri"/>
          <w:sz w:val="24"/>
          <w:szCs w:val="24"/>
        </w:rPr>
      </w:pPr>
      <w:r w:rsidRPr="00F527DC">
        <w:rPr>
          <w:rFonts w:ascii="Calibri" w:hAnsi="Calibri" w:cs="Calibri"/>
          <w:sz w:val="24"/>
          <w:szCs w:val="24"/>
        </w:rPr>
        <w:t>braku wystarczającej ilości, bądź braku legalizacji i konserwacji podręcznego sprzętu gaśniczego,</w:t>
      </w:r>
    </w:p>
    <w:p w:rsidR="00F527DC" w:rsidRPr="00F527DC" w:rsidRDefault="00F527DC" w:rsidP="00F527DC">
      <w:pPr>
        <w:numPr>
          <w:ilvl w:val="0"/>
          <w:numId w:val="25"/>
        </w:numPr>
        <w:tabs>
          <w:tab w:val="left" w:pos="720"/>
        </w:tabs>
        <w:suppressAutoHyphens/>
        <w:spacing w:line="276" w:lineRule="auto"/>
        <w:jc w:val="both"/>
        <w:rPr>
          <w:rFonts w:ascii="Calibri" w:hAnsi="Calibri" w:cs="Calibri"/>
          <w:sz w:val="24"/>
          <w:szCs w:val="24"/>
        </w:rPr>
      </w:pPr>
      <w:r w:rsidRPr="00F527DC">
        <w:rPr>
          <w:rFonts w:ascii="Calibri" w:hAnsi="Calibri" w:cs="Calibri"/>
          <w:sz w:val="24"/>
          <w:szCs w:val="24"/>
        </w:rPr>
        <w:t>braku wykonania wymaganych badań instalacji użytkowych,</w:t>
      </w:r>
    </w:p>
    <w:p w:rsidR="00F527DC" w:rsidRPr="00F527DC" w:rsidRDefault="00F527DC" w:rsidP="00F527DC">
      <w:pPr>
        <w:numPr>
          <w:ilvl w:val="0"/>
          <w:numId w:val="25"/>
        </w:numPr>
        <w:tabs>
          <w:tab w:val="left" w:pos="720"/>
        </w:tabs>
        <w:suppressAutoHyphens/>
        <w:spacing w:line="276" w:lineRule="auto"/>
        <w:jc w:val="both"/>
        <w:rPr>
          <w:rFonts w:ascii="Calibri" w:hAnsi="Calibri" w:cs="Calibri"/>
          <w:sz w:val="24"/>
          <w:szCs w:val="24"/>
        </w:rPr>
      </w:pPr>
      <w:r w:rsidRPr="00F527DC">
        <w:rPr>
          <w:rFonts w:ascii="Calibri" w:hAnsi="Calibri" w:cs="Calibri"/>
          <w:sz w:val="24"/>
          <w:szCs w:val="24"/>
        </w:rPr>
        <w:t>braku opracowanych bądź uaktualnianych instrukcji bezpieczeństwa pożarowego</w:t>
      </w:r>
      <w:r w:rsidRPr="00F527DC">
        <w:rPr>
          <w:rFonts w:ascii="Calibri" w:hAnsi="Calibri" w:cs="Calibri"/>
          <w:bCs/>
          <w:sz w:val="24"/>
          <w:szCs w:val="24"/>
        </w:rPr>
        <w:t>,</w:t>
      </w:r>
    </w:p>
    <w:p w:rsidR="00F527DC" w:rsidRPr="00F527DC" w:rsidRDefault="00F527DC" w:rsidP="00F527DC">
      <w:pPr>
        <w:numPr>
          <w:ilvl w:val="0"/>
          <w:numId w:val="25"/>
        </w:numPr>
        <w:tabs>
          <w:tab w:val="left" w:pos="720"/>
        </w:tabs>
        <w:suppressAutoHyphens/>
        <w:spacing w:line="276" w:lineRule="auto"/>
        <w:jc w:val="both"/>
        <w:rPr>
          <w:rFonts w:ascii="Calibri" w:hAnsi="Calibri" w:cs="Calibri"/>
          <w:sz w:val="24"/>
          <w:szCs w:val="24"/>
        </w:rPr>
      </w:pPr>
      <w:r w:rsidRPr="00F527DC">
        <w:rPr>
          <w:rFonts w:ascii="Calibri" w:hAnsi="Calibri" w:cs="Calibri"/>
          <w:bCs/>
          <w:sz w:val="24"/>
          <w:szCs w:val="24"/>
        </w:rPr>
        <w:t>niesprawności działania urządzeń przeciwpożarowych.</w:t>
      </w:r>
    </w:p>
    <w:p w:rsidR="00F527DC" w:rsidRPr="00F527DC" w:rsidRDefault="00F527DC" w:rsidP="00F527DC">
      <w:pPr>
        <w:tabs>
          <w:tab w:val="left" w:pos="720"/>
        </w:tabs>
        <w:spacing w:line="276" w:lineRule="auto"/>
        <w:jc w:val="both"/>
        <w:rPr>
          <w:rFonts w:ascii="Calibri" w:hAnsi="Calibri" w:cs="Calibri"/>
          <w:sz w:val="24"/>
          <w:szCs w:val="24"/>
        </w:rPr>
      </w:pPr>
      <w:r w:rsidRPr="00F527DC">
        <w:rPr>
          <w:rFonts w:ascii="Calibri" w:hAnsi="Calibri" w:cs="Calibri"/>
          <w:sz w:val="24"/>
          <w:szCs w:val="24"/>
        </w:rPr>
        <w:tab/>
        <w:t xml:space="preserve">Przeprowadzone czynności kontrolno-rozpoznawcze stanowiły podstawę do wydania </w:t>
      </w:r>
      <w:r w:rsidRPr="00F527DC">
        <w:rPr>
          <w:rFonts w:ascii="Calibri" w:hAnsi="Calibri" w:cs="Calibri"/>
          <w:b/>
          <w:sz w:val="24"/>
          <w:szCs w:val="24"/>
        </w:rPr>
        <w:t>15</w:t>
      </w:r>
      <w:r w:rsidRPr="00F527DC">
        <w:rPr>
          <w:rFonts w:ascii="Calibri" w:hAnsi="Calibri" w:cs="Calibri"/>
          <w:sz w:val="24"/>
          <w:szCs w:val="24"/>
        </w:rPr>
        <w:t xml:space="preserve"> decyzji administracyjnych, nakazujących wyeliminowanie stwierdzonych </w:t>
      </w:r>
      <w:r w:rsidRPr="00F527DC">
        <w:rPr>
          <w:rFonts w:ascii="Calibri" w:hAnsi="Calibri" w:cs="Calibri"/>
          <w:sz w:val="24"/>
          <w:szCs w:val="24"/>
        </w:rPr>
        <w:lastRenderedPageBreak/>
        <w:t>nieprawidłowości. W stosunku do winnych naruszeń przepisów przeciwpożarowych stosowano również pouczenia (nie nakładano grzywien w drodze mandatów karnych).</w:t>
      </w:r>
    </w:p>
    <w:p w:rsidR="00F527DC" w:rsidRPr="00F527DC" w:rsidRDefault="00F527DC" w:rsidP="00F527DC">
      <w:pPr>
        <w:tabs>
          <w:tab w:val="left" w:pos="720"/>
        </w:tabs>
        <w:spacing w:before="240" w:line="276" w:lineRule="auto"/>
        <w:jc w:val="both"/>
        <w:rPr>
          <w:rFonts w:ascii="Calibri" w:hAnsi="Calibri" w:cs="Calibri"/>
          <w:sz w:val="24"/>
          <w:szCs w:val="24"/>
        </w:rPr>
      </w:pPr>
      <w:r w:rsidRPr="00F527DC">
        <w:rPr>
          <w:rFonts w:ascii="Calibri" w:hAnsi="Calibri" w:cs="Calibri"/>
          <w:sz w:val="24"/>
          <w:szCs w:val="24"/>
        </w:rPr>
        <w:tab/>
        <w:t>Działania kontrolno-rozpoznawcze w 2018 roku skierowane zostały na obiekty, w których przebywać mogą większe skupiska ludzi, obiekty użyteczności publicznej, w których przebywać mogą ludzie o ograniczonej zdolności poruszania się oraz obiekty produkcyjne i magazynowe. W wyniku tych działań udało się wyeliminować wiele nieprawidłowości wydając decyzje administracyjne, co pozwoliło niewątpliwie na podniesienie poziomu zabezpieczenia przeciwpożarowego kontrolowanych obiektów i terenów.</w:t>
      </w:r>
    </w:p>
    <w:p w:rsidR="00F527DC" w:rsidRPr="00F527DC" w:rsidRDefault="00F527DC" w:rsidP="00F527DC">
      <w:pPr>
        <w:tabs>
          <w:tab w:val="left" w:pos="720"/>
        </w:tabs>
        <w:spacing w:before="240" w:line="276" w:lineRule="auto"/>
        <w:jc w:val="both"/>
        <w:rPr>
          <w:rFonts w:ascii="Calibri" w:hAnsi="Calibri" w:cs="Calibri"/>
          <w:sz w:val="24"/>
          <w:szCs w:val="24"/>
        </w:rPr>
      </w:pPr>
      <w:r w:rsidRPr="00F527DC">
        <w:rPr>
          <w:rFonts w:ascii="Calibri" w:hAnsi="Calibri" w:cs="Calibri"/>
          <w:sz w:val="24"/>
          <w:szCs w:val="24"/>
        </w:rPr>
        <w:tab/>
        <w:t>W ramach realizacji zaplanowanych zadań zbierane były informacje o rodzaju i ilości przechowywanych substancji niebezpiecznych w zakładach zlokalizowanych na terenie powiatu. Dane te posłużyły do dokonania aktualizacji bazy danych katalogu zagrożeń.</w:t>
      </w:r>
    </w:p>
    <w:p w:rsidR="00F527DC" w:rsidRPr="00F527DC" w:rsidRDefault="00F527DC" w:rsidP="00F527DC">
      <w:pPr>
        <w:tabs>
          <w:tab w:val="left" w:pos="720"/>
        </w:tabs>
        <w:spacing w:before="240" w:line="276" w:lineRule="auto"/>
        <w:jc w:val="both"/>
        <w:rPr>
          <w:rFonts w:ascii="Calibri" w:hAnsi="Calibri" w:cs="Calibri"/>
          <w:sz w:val="24"/>
          <w:szCs w:val="24"/>
        </w:rPr>
      </w:pPr>
      <w:r w:rsidRPr="00F527DC">
        <w:rPr>
          <w:rFonts w:ascii="Calibri" w:hAnsi="Calibri" w:cs="Calibri"/>
          <w:sz w:val="24"/>
          <w:szCs w:val="24"/>
        </w:rPr>
        <w:tab/>
        <w:t>Na trenie powiatu krasnostawskiego nie występują zakłady zakwalifikowane do zakładów o dużym lub zwiększonym ryzyku wystąpienia poważnej awarii przemysłowej.</w:t>
      </w:r>
    </w:p>
    <w:p w:rsidR="00F527DC" w:rsidRPr="00F527DC" w:rsidRDefault="00F527DC" w:rsidP="00F527DC">
      <w:pPr>
        <w:tabs>
          <w:tab w:val="left" w:pos="720"/>
        </w:tabs>
        <w:spacing w:before="240" w:line="276" w:lineRule="auto"/>
        <w:jc w:val="both"/>
        <w:rPr>
          <w:rFonts w:ascii="Calibri" w:hAnsi="Calibri" w:cs="Calibri"/>
          <w:sz w:val="24"/>
          <w:szCs w:val="24"/>
        </w:rPr>
      </w:pPr>
      <w:r w:rsidRPr="00F527DC">
        <w:rPr>
          <w:rFonts w:ascii="Calibri" w:hAnsi="Calibri" w:cs="Calibri"/>
          <w:sz w:val="24"/>
          <w:szCs w:val="24"/>
        </w:rPr>
        <w:tab/>
        <w:t xml:space="preserve">Z ogólnej liczby </w:t>
      </w:r>
      <w:r w:rsidRPr="00F527DC">
        <w:rPr>
          <w:rFonts w:ascii="Calibri" w:hAnsi="Calibri" w:cs="Calibri"/>
          <w:b/>
          <w:sz w:val="24"/>
          <w:szCs w:val="24"/>
        </w:rPr>
        <w:t>62</w:t>
      </w:r>
      <w:r w:rsidRPr="00F527DC">
        <w:rPr>
          <w:rFonts w:ascii="Calibri" w:hAnsi="Calibri" w:cs="Calibri"/>
          <w:sz w:val="24"/>
          <w:szCs w:val="24"/>
        </w:rPr>
        <w:t xml:space="preserve"> wykonanych w 2018 roku czynności kontrolno-rozpoznawczych </w:t>
      </w:r>
      <w:r w:rsidRPr="00F527DC">
        <w:rPr>
          <w:rFonts w:ascii="Calibri" w:hAnsi="Calibri" w:cs="Calibri"/>
          <w:b/>
          <w:sz w:val="24"/>
          <w:szCs w:val="24"/>
        </w:rPr>
        <w:t>13</w:t>
      </w:r>
      <w:r w:rsidRPr="00F527DC">
        <w:rPr>
          <w:rFonts w:ascii="Calibri" w:hAnsi="Calibri" w:cs="Calibri"/>
          <w:sz w:val="24"/>
          <w:szCs w:val="24"/>
        </w:rPr>
        <w:t> kontroli stanowiły kontrole obiektów, prowadzone w trybie art. 56 ustawy Prawo Budowlane tj. kontrole związane ze zgłoszeniem i zamiarem przystąpienia do użytkowania obiektu budowlanego.</w:t>
      </w:r>
    </w:p>
    <w:p w:rsidR="00F527DC" w:rsidRPr="00F527DC" w:rsidRDefault="00F527DC" w:rsidP="00F527DC">
      <w:pPr>
        <w:tabs>
          <w:tab w:val="left" w:pos="720"/>
        </w:tabs>
        <w:spacing w:before="240" w:line="276" w:lineRule="auto"/>
        <w:jc w:val="both"/>
        <w:rPr>
          <w:rFonts w:ascii="Calibri" w:hAnsi="Calibri" w:cs="Calibri"/>
          <w:sz w:val="24"/>
          <w:szCs w:val="24"/>
        </w:rPr>
      </w:pPr>
      <w:r w:rsidRPr="00F527DC">
        <w:rPr>
          <w:rFonts w:ascii="Calibri" w:hAnsi="Calibri" w:cs="Calibri"/>
          <w:sz w:val="24"/>
          <w:szCs w:val="24"/>
        </w:rPr>
        <w:tab/>
        <w:t xml:space="preserve">W związku z realizacją przepisów rozporządzenia Ministra Edukacji Narodowej w sprawie wypoczynku dzieci i młodzieży, przeprowadzono </w:t>
      </w:r>
      <w:r w:rsidRPr="00F527DC">
        <w:rPr>
          <w:rFonts w:ascii="Calibri" w:hAnsi="Calibri" w:cs="Calibri"/>
          <w:b/>
          <w:sz w:val="24"/>
          <w:szCs w:val="24"/>
        </w:rPr>
        <w:t>6</w:t>
      </w:r>
      <w:r w:rsidRPr="00F527DC">
        <w:rPr>
          <w:rFonts w:ascii="Calibri" w:hAnsi="Calibri" w:cs="Calibri"/>
          <w:sz w:val="24"/>
          <w:szCs w:val="24"/>
        </w:rPr>
        <w:t xml:space="preserve"> kontroli, kontrolując pod względem bezpieczeństwa pożarowego wytypowane do wypoczynku obiekty. Wydano </w:t>
      </w:r>
      <w:r w:rsidRPr="00F527DC">
        <w:rPr>
          <w:rFonts w:ascii="Calibri" w:hAnsi="Calibri" w:cs="Calibri"/>
          <w:b/>
          <w:sz w:val="24"/>
          <w:szCs w:val="24"/>
        </w:rPr>
        <w:t>6</w:t>
      </w:r>
      <w:r w:rsidRPr="00F527DC">
        <w:rPr>
          <w:rFonts w:ascii="Calibri" w:hAnsi="Calibri" w:cs="Calibri"/>
          <w:sz w:val="24"/>
          <w:szCs w:val="24"/>
        </w:rPr>
        <w:t> opinii w tym zakresie na podstawie kontroli przeprowadzonych w 2018 r. oraz wcześniej przeprowadzonych kontroli.</w:t>
      </w:r>
    </w:p>
    <w:p w:rsidR="00F527DC" w:rsidRPr="001D02E3" w:rsidRDefault="00F527DC" w:rsidP="00F527DC">
      <w:pPr>
        <w:tabs>
          <w:tab w:val="left" w:pos="720"/>
        </w:tabs>
        <w:spacing w:before="240" w:line="276" w:lineRule="auto"/>
        <w:jc w:val="both"/>
        <w:rPr>
          <w:rFonts w:ascii="Calibri" w:hAnsi="Calibri" w:cs="Calibri"/>
          <w:szCs w:val="24"/>
        </w:rPr>
      </w:pPr>
      <w:r w:rsidRPr="00F527DC">
        <w:rPr>
          <w:rFonts w:ascii="Calibri" w:hAnsi="Calibri" w:cs="Calibri"/>
          <w:sz w:val="24"/>
          <w:szCs w:val="24"/>
        </w:rPr>
        <w:tab/>
        <w:t xml:space="preserve">Do Komendanta Powiatowego PSP w Krasnymstawie wpłynęło ogółem </w:t>
      </w:r>
      <w:r w:rsidRPr="00F527DC">
        <w:rPr>
          <w:rFonts w:ascii="Calibri" w:hAnsi="Calibri" w:cs="Calibri"/>
          <w:b/>
          <w:sz w:val="24"/>
          <w:szCs w:val="24"/>
        </w:rPr>
        <w:t>10 </w:t>
      </w:r>
      <w:r w:rsidRPr="00F527DC">
        <w:rPr>
          <w:rFonts w:ascii="Calibri" w:hAnsi="Calibri" w:cs="Calibri"/>
          <w:sz w:val="24"/>
          <w:szCs w:val="24"/>
        </w:rPr>
        <w:t>zawiadomień związanych ze zmianą planów zagospodarowania przestrzennego terenów celem zaopiniowania. Wszystkie plany zostały zaopiniowane pozytywnie, ponadto informowano o zasadach lokalizacji zakładów stwarzających duże lub zwiększone zagrożenie wystąpienia poważnych awarii przemysłowych, o konieczności zapewnienia przeciwpożarowego zaopatrzenia wodnego, o konieczności zapewnienia dróg pożarowych do obiektów oraz o zachowaniu minimalnych dopuszczalnych odległości od granicy lasu.</w:t>
      </w:r>
    </w:p>
    <w:p w:rsidR="00CB5619" w:rsidRPr="00AA6780" w:rsidRDefault="00CB5619" w:rsidP="00CB292D">
      <w:pPr>
        <w:pStyle w:val="Default"/>
        <w:spacing w:line="276" w:lineRule="auto"/>
        <w:jc w:val="both"/>
        <w:rPr>
          <w:rFonts w:ascii="Calibri" w:hAnsi="Calibri" w:cs="Calibri"/>
          <w:color w:val="FF0000"/>
          <w:highlight w:val="yellow"/>
        </w:rPr>
      </w:pPr>
    </w:p>
    <w:p w:rsidR="00CB292D" w:rsidRPr="007270BD" w:rsidRDefault="00CB292D" w:rsidP="00CB292D">
      <w:pPr>
        <w:pStyle w:val="Tekstpodstawowy31"/>
        <w:numPr>
          <w:ilvl w:val="0"/>
          <w:numId w:val="3"/>
        </w:numPr>
        <w:spacing w:line="276" w:lineRule="auto"/>
        <w:ind w:left="426"/>
        <w:rPr>
          <w:rFonts w:ascii="Calibri" w:hAnsi="Calibri" w:cs="Calibri"/>
          <w:iCs/>
          <w:u w:val="none"/>
        </w:rPr>
      </w:pPr>
      <w:r w:rsidRPr="007270BD">
        <w:rPr>
          <w:rFonts w:ascii="Calibri" w:hAnsi="Calibri" w:cs="Calibri"/>
          <w:iCs/>
          <w:u w:val="none"/>
        </w:rPr>
        <w:t>Działalność informacyjno-profilaktyczna:</w:t>
      </w:r>
    </w:p>
    <w:p w:rsidR="00CB292D" w:rsidRPr="007270BD" w:rsidRDefault="00CB292D" w:rsidP="00CB292D">
      <w:pPr>
        <w:pStyle w:val="Tekstpodstawowy21"/>
        <w:tabs>
          <w:tab w:val="left" w:pos="8951"/>
        </w:tabs>
        <w:spacing w:line="276" w:lineRule="auto"/>
        <w:ind w:firstLine="720"/>
        <w:rPr>
          <w:rFonts w:ascii="Calibri" w:hAnsi="Calibri" w:cs="Calibri"/>
          <w:szCs w:val="24"/>
        </w:rPr>
      </w:pPr>
      <w:r w:rsidRPr="007270BD">
        <w:rPr>
          <w:rFonts w:ascii="Calibri" w:hAnsi="Calibri" w:cs="Calibri"/>
          <w:szCs w:val="24"/>
        </w:rPr>
        <w:t>W 201</w:t>
      </w:r>
      <w:r w:rsidR="00D15155" w:rsidRPr="007270BD">
        <w:rPr>
          <w:rFonts w:ascii="Calibri" w:hAnsi="Calibri" w:cs="Calibri"/>
          <w:szCs w:val="24"/>
        </w:rPr>
        <w:t>8</w:t>
      </w:r>
      <w:r w:rsidRPr="007270BD">
        <w:rPr>
          <w:rFonts w:ascii="Calibri" w:hAnsi="Calibri" w:cs="Calibri"/>
          <w:szCs w:val="24"/>
        </w:rPr>
        <w:t xml:space="preserve"> r. realizowano między innymi następujące zagadnienia w zakresie działalności informacyjno-profilaktycznej:</w:t>
      </w:r>
    </w:p>
    <w:p w:rsidR="00CB292D" w:rsidRPr="002036D7" w:rsidRDefault="00CB292D" w:rsidP="00CB292D">
      <w:pPr>
        <w:pStyle w:val="Tekstpodstawowy"/>
        <w:numPr>
          <w:ilvl w:val="0"/>
          <w:numId w:val="26"/>
        </w:numPr>
        <w:suppressAutoHyphens/>
        <w:spacing w:line="276" w:lineRule="auto"/>
        <w:ind w:left="697"/>
        <w:rPr>
          <w:rFonts w:ascii="Calibri" w:hAnsi="Calibri" w:cs="Calibri"/>
          <w:sz w:val="24"/>
          <w:szCs w:val="24"/>
        </w:rPr>
      </w:pPr>
      <w:r w:rsidRPr="007270BD">
        <w:rPr>
          <w:rFonts w:ascii="Calibri" w:hAnsi="Calibri" w:cs="Calibri"/>
          <w:sz w:val="24"/>
          <w:szCs w:val="24"/>
        </w:rPr>
        <w:t xml:space="preserve">realizowano działania w zakresie których, przeprowadzono pogadanki na temat </w:t>
      </w:r>
      <w:r w:rsidRPr="002036D7">
        <w:rPr>
          <w:rFonts w:ascii="Calibri" w:hAnsi="Calibri" w:cs="Calibri"/>
          <w:sz w:val="24"/>
          <w:szCs w:val="24"/>
        </w:rPr>
        <w:t>odpowiednich zachowań w sytuacjach zagrożeń. Pogadanki połączone były w</w:t>
      </w:r>
      <w:r w:rsidR="002A2BD1" w:rsidRPr="002036D7">
        <w:rPr>
          <w:rFonts w:ascii="Calibri" w:hAnsi="Calibri" w:cs="Calibri"/>
          <w:sz w:val="24"/>
          <w:szCs w:val="24"/>
        </w:rPr>
        <w:t> </w:t>
      </w:r>
      <w:r w:rsidRPr="002036D7">
        <w:rPr>
          <w:rFonts w:ascii="Calibri" w:hAnsi="Calibri" w:cs="Calibri"/>
          <w:sz w:val="24"/>
          <w:szCs w:val="24"/>
        </w:rPr>
        <w:t>niektórych przypadkach z pokazami sprzętu ratowniczego,</w:t>
      </w:r>
    </w:p>
    <w:p w:rsidR="00CB292D" w:rsidRPr="002036D7" w:rsidRDefault="00CB292D" w:rsidP="00CB292D">
      <w:pPr>
        <w:pStyle w:val="Tekstpodstawowy"/>
        <w:numPr>
          <w:ilvl w:val="0"/>
          <w:numId w:val="26"/>
        </w:numPr>
        <w:suppressAutoHyphens/>
        <w:spacing w:line="276" w:lineRule="auto"/>
        <w:ind w:left="697"/>
        <w:rPr>
          <w:rFonts w:ascii="Calibri" w:hAnsi="Calibri" w:cs="Calibri"/>
          <w:sz w:val="24"/>
          <w:szCs w:val="24"/>
        </w:rPr>
      </w:pPr>
      <w:r w:rsidRPr="002036D7">
        <w:rPr>
          <w:rFonts w:ascii="Calibri" w:hAnsi="Calibri" w:cs="Calibri"/>
          <w:sz w:val="24"/>
          <w:szCs w:val="24"/>
        </w:rPr>
        <w:lastRenderedPageBreak/>
        <w:t>w miesiącu maju w ramach dni ochrony przeciwpożarowej zorganizowano akcję „</w:t>
      </w:r>
      <w:r w:rsidR="00756B29" w:rsidRPr="002036D7">
        <w:rPr>
          <w:rFonts w:ascii="Calibri" w:hAnsi="Calibri" w:cs="Calibri"/>
          <w:sz w:val="24"/>
          <w:szCs w:val="24"/>
        </w:rPr>
        <w:t>D</w:t>
      </w:r>
      <w:r w:rsidRPr="002036D7">
        <w:rPr>
          <w:rFonts w:ascii="Calibri" w:hAnsi="Calibri" w:cs="Calibri"/>
          <w:sz w:val="24"/>
          <w:szCs w:val="24"/>
        </w:rPr>
        <w:t xml:space="preserve">ni </w:t>
      </w:r>
      <w:r w:rsidR="00756B29" w:rsidRPr="002036D7">
        <w:rPr>
          <w:rFonts w:ascii="Calibri" w:hAnsi="Calibri" w:cs="Calibri"/>
          <w:sz w:val="24"/>
          <w:szCs w:val="24"/>
        </w:rPr>
        <w:t>otwartych k</w:t>
      </w:r>
      <w:r w:rsidRPr="002036D7">
        <w:rPr>
          <w:rFonts w:ascii="Calibri" w:hAnsi="Calibri" w:cs="Calibri"/>
          <w:sz w:val="24"/>
          <w:szCs w:val="24"/>
        </w:rPr>
        <w:t>oszar”, podczas których prowadzono pokazy z użyciem sprzętu znajdującego się na wyposażeniu tutejszej Jednostki Ratowniczo-Gaśniczej. Pokazy ww. sprzętu zorganizowane były dla dzieci z przedszkoli i szkół z terenu powiatu krasnostawskiego,</w:t>
      </w:r>
    </w:p>
    <w:p w:rsidR="00CB292D" w:rsidRPr="002036D7" w:rsidRDefault="007270BD" w:rsidP="00CB292D">
      <w:pPr>
        <w:pStyle w:val="Tekstpodstawowy"/>
        <w:numPr>
          <w:ilvl w:val="0"/>
          <w:numId w:val="26"/>
        </w:numPr>
        <w:suppressAutoHyphens/>
        <w:spacing w:line="276" w:lineRule="auto"/>
        <w:ind w:left="697"/>
        <w:rPr>
          <w:rFonts w:ascii="Calibri" w:hAnsi="Calibri" w:cs="Calibri"/>
          <w:sz w:val="24"/>
          <w:szCs w:val="24"/>
        </w:rPr>
      </w:pPr>
      <w:r w:rsidRPr="002036D7">
        <w:rPr>
          <w:rFonts w:ascii="Calibri" w:hAnsi="Calibri" w:cs="Calibri"/>
          <w:sz w:val="24"/>
          <w:szCs w:val="24"/>
        </w:rPr>
        <w:t xml:space="preserve">uczestniczono w </w:t>
      </w:r>
      <w:r w:rsidR="00CB292D" w:rsidRPr="002036D7">
        <w:rPr>
          <w:rFonts w:ascii="Calibri" w:hAnsi="Calibri" w:cs="Calibri"/>
          <w:sz w:val="24"/>
          <w:szCs w:val="24"/>
        </w:rPr>
        <w:t>prowadzonych praktycznych sprawdzeniach organizacji oraz warunków ewakuacji w różnego rodzaju obiektach, przede wszystkim w szkołach i</w:t>
      </w:r>
      <w:r w:rsidR="002A2BD1" w:rsidRPr="002036D7">
        <w:rPr>
          <w:rFonts w:ascii="Calibri" w:hAnsi="Calibri" w:cs="Calibri"/>
          <w:sz w:val="24"/>
          <w:szCs w:val="24"/>
        </w:rPr>
        <w:t> </w:t>
      </w:r>
      <w:r w:rsidR="00CB292D" w:rsidRPr="002036D7">
        <w:rPr>
          <w:rFonts w:ascii="Calibri" w:hAnsi="Calibri" w:cs="Calibri"/>
          <w:sz w:val="24"/>
          <w:szCs w:val="24"/>
        </w:rPr>
        <w:t xml:space="preserve">przedszkolach, </w:t>
      </w:r>
    </w:p>
    <w:p w:rsidR="002036D7" w:rsidRDefault="00CB292D" w:rsidP="002036D7">
      <w:pPr>
        <w:pStyle w:val="Tekstpodstawowy"/>
        <w:numPr>
          <w:ilvl w:val="0"/>
          <w:numId w:val="26"/>
        </w:numPr>
        <w:suppressAutoHyphens/>
        <w:spacing w:line="276" w:lineRule="auto"/>
        <w:ind w:left="697"/>
        <w:rPr>
          <w:rFonts w:ascii="Calibri" w:hAnsi="Calibri" w:cs="Calibri"/>
          <w:sz w:val="24"/>
          <w:szCs w:val="24"/>
        </w:rPr>
      </w:pPr>
      <w:r w:rsidRPr="002036D7">
        <w:rPr>
          <w:rFonts w:ascii="Calibri" w:hAnsi="Calibri" w:cs="Calibri"/>
          <w:sz w:val="24"/>
          <w:szCs w:val="24"/>
        </w:rPr>
        <w:t xml:space="preserve">realizowano </w:t>
      </w:r>
      <w:r w:rsidRPr="002036D7">
        <w:rPr>
          <w:rFonts w:ascii="Calibri" w:hAnsi="Calibri"/>
          <w:sz w:val="24"/>
          <w:szCs w:val="24"/>
        </w:rPr>
        <w:t>dziesięcioletni program, ukierunkowany na ograniczenie liczby ofiar pożarów oraz zatruć tlenkiem węgla w Polsce pn. „Zgaś ryzyko”</w:t>
      </w:r>
      <w:r w:rsidRPr="002036D7">
        <w:rPr>
          <w:rFonts w:ascii="Calibri" w:hAnsi="Calibri" w:cs="Calibri"/>
          <w:sz w:val="24"/>
          <w:szCs w:val="24"/>
        </w:rPr>
        <w:t>,</w:t>
      </w:r>
    </w:p>
    <w:p w:rsidR="00CB292D" w:rsidRPr="00127A11" w:rsidRDefault="00CB292D" w:rsidP="002036D7">
      <w:pPr>
        <w:pStyle w:val="Tekstpodstawowy"/>
        <w:numPr>
          <w:ilvl w:val="0"/>
          <w:numId w:val="26"/>
        </w:numPr>
        <w:suppressAutoHyphens/>
        <w:spacing w:line="276" w:lineRule="auto"/>
        <w:ind w:left="697"/>
        <w:rPr>
          <w:rFonts w:ascii="Calibri" w:hAnsi="Calibri" w:cs="Calibri"/>
          <w:sz w:val="24"/>
          <w:szCs w:val="24"/>
        </w:rPr>
      </w:pPr>
      <w:r w:rsidRPr="002036D7">
        <w:rPr>
          <w:rFonts w:ascii="Calibri" w:hAnsi="Calibri" w:cs="Tahoma"/>
          <w:sz w:val="24"/>
          <w:szCs w:val="24"/>
        </w:rPr>
        <w:t>realizowano działania  związane z poprawą bezpieczeństwa uczniów nie tylko w</w:t>
      </w:r>
      <w:r w:rsidR="002A2BD1" w:rsidRPr="002036D7">
        <w:rPr>
          <w:rFonts w:ascii="Calibri" w:hAnsi="Calibri" w:cs="Tahoma"/>
          <w:sz w:val="24"/>
          <w:szCs w:val="24"/>
        </w:rPr>
        <w:t> </w:t>
      </w:r>
      <w:r w:rsidRPr="002036D7">
        <w:rPr>
          <w:rFonts w:ascii="Calibri" w:hAnsi="Calibri" w:cs="Tahoma"/>
          <w:sz w:val="24"/>
          <w:szCs w:val="24"/>
        </w:rPr>
        <w:t>szkole ale i poza nią, w ramach programu „Ognik”, który z założenia służy edukacji dzieci w wieku przedszkolnym oraz wczesnoszkolnym. Podczas zajęć z</w:t>
      </w:r>
      <w:r w:rsidR="002A2BD1" w:rsidRPr="002036D7">
        <w:rPr>
          <w:rFonts w:ascii="Calibri" w:hAnsi="Calibri" w:cs="Tahoma"/>
          <w:sz w:val="24"/>
          <w:szCs w:val="24"/>
        </w:rPr>
        <w:t> </w:t>
      </w:r>
      <w:r w:rsidRPr="002036D7">
        <w:rPr>
          <w:rFonts w:ascii="Calibri" w:hAnsi="Calibri" w:cs="Tahoma"/>
          <w:sz w:val="24"/>
          <w:szCs w:val="24"/>
        </w:rPr>
        <w:t xml:space="preserve">funkcjonariuszami dzieci dowiadują się, jak ustrzec się przed zagrożeniami, jak wezwać pomoc czy jak zachowywać się podczas pożaru w zajęciach łącznie wzięło </w:t>
      </w:r>
      <w:r w:rsidRPr="00127A11">
        <w:rPr>
          <w:rFonts w:ascii="Calibri" w:hAnsi="Calibri" w:cs="Tahoma"/>
          <w:sz w:val="24"/>
          <w:szCs w:val="24"/>
        </w:rPr>
        <w:t xml:space="preserve">udział </w:t>
      </w:r>
      <w:r w:rsidR="00127A11" w:rsidRPr="00127A11">
        <w:rPr>
          <w:rFonts w:ascii="Calibri" w:hAnsi="Calibri" w:cs="Tahoma"/>
          <w:sz w:val="24"/>
          <w:szCs w:val="24"/>
        </w:rPr>
        <w:t>18</w:t>
      </w:r>
      <w:r w:rsidRPr="00127A11">
        <w:rPr>
          <w:rFonts w:ascii="Calibri" w:hAnsi="Calibri" w:cs="Tahoma"/>
          <w:sz w:val="24"/>
          <w:szCs w:val="24"/>
        </w:rPr>
        <w:t xml:space="preserve"> </w:t>
      </w:r>
      <w:r w:rsidR="00756B29" w:rsidRPr="00127A11">
        <w:rPr>
          <w:rFonts w:ascii="Calibri" w:hAnsi="Calibri" w:cs="Tahoma"/>
          <w:sz w:val="24"/>
          <w:szCs w:val="24"/>
        </w:rPr>
        <w:t>grup</w:t>
      </w:r>
      <w:r w:rsidRPr="00127A11">
        <w:rPr>
          <w:rFonts w:ascii="Calibri" w:hAnsi="Calibri" w:cs="Tahoma"/>
          <w:sz w:val="24"/>
          <w:szCs w:val="24"/>
        </w:rPr>
        <w:t xml:space="preserve"> co dało </w:t>
      </w:r>
      <w:r w:rsidR="00127A11" w:rsidRPr="00127A11">
        <w:rPr>
          <w:rFonts w:ascii="Calibri" w:hAnsi="Calibri" w:cs="Tahoma"/>
          <w:sz w:val="24"/>
          <w:szCs w:val="24"/>
        </w:rPr>
        <w:t>418</w:t>
      </w:r>
      <w:r w:rsidRPr="00127A11">
        <w:rPr>
          <w:rFonts w:ascii="Calibri" w:hAnsi="Calibri" w:cs="Tahoma"/>
          <w:sz w:val="24"/>
          <w:szCs w:val="24"/>
        </w:rPr>
        <w:t xml:space="preserve"> osób,</w:t>
      </w:r>
    </w:p>
    <w:p w:rsidR="00CB292D" w:rsidRPr="00637919" w:rsidRDefault="00CB292D" w:rsidP="00CB292D">
      <w:pPr>
        <w:pStyle w:val="Tekstpodstawowy"/>
        <w:numPr>
          <w:ilvl w:val="0"/>
          <w:numId w:val="26"/>
        </w:numPr>
        <w:suppressAutoHyphens/>
        <w:spacing w:line="276" w:lineRule="auto"/>
        <w:ind w:left="697"/>
        <w:rPr>
          <w:rFonts w:ascii="Calibri" w:hAnsi="Calibri" w:cs="Calibri"/>
          <w:sz w:val="24"/>
          <w:szCs w:val="24"/>
        </w:rPr>
      </w:pPr>
      <w:r w:rsidRPr="00127A11">
        <w:rPr>
          <w:rFonts w:ascii="Calibri" w:hAnsi="Calibri" w:cs="Tahoma"/>
          <w:bCs/>
          <w:sz w:val="24"/>
          <w:szCs w:val="24"/>
        </w:rPr>
        <w:t>kontynuowana była kampania</w:t>
      </w:r>
      <w:r w:rsidRPr="00637919">
        <w:rPr>
          <w:rFonts w:ascii="Calibri" w:hAnsi="Calibri" w:cs="Tahoma"/>
          <w:bCs/>
          <w:sz w:val="24"/>
          <w:szCs w:val="24"/>
        </w:rPr>
        <w:t xml:space="preserve"> społeczna „Czad i Ogień. Obudź Czujność”, której bezpośrednim celem jest zmniejszenie liczby ofiar śmiertelnych w mieszkaniach i</w:t>
      </w:r>
      <w:r w:rsidR="002A2BD1" w:rsidRPr="00637919">
        <w:rPr>
          <w:rFonts w:ascii="Calibri" w:hAnsi="Calibri" w:cs="Tahoma"/>
          <w:bCs/>
          <w:sz w:val="24"/>
          <w:szCs w:val="24"/>
        </w:rPr>
        <w:t> </w:t>
      </w:r>
      <w:r w:rsidRPr="00637919">
        <w:rPr>
          <w:rFonts w:ascii="Calibri" w:hAnsi="Calibri" w:cs="Tahoma"/>
          <w:bCs/>
          <w:sz w:val="24"/>
          <w:szCs w:val="24"/>
        </w:rPr>
        <w:t>domach w okresie grzewczym, a pośrednim zbudowanie świadomości społecznej o</w:t>
      </w:r>
      <w:r w:rsidR="002A2BD1" w:rsidRPr="00637919">
        <w:rPr>
          <w:rFonts w:ascii="Calibri" w:hAnsi="Calibri" w:cs="Tahoma"/>
          <w:bCs/>
          <w:sz w:val="24"/>
          <w:szCs w:val="24"/>
        </w:rPr>
        <w:t> </w:t>
      </w:r>
      <w:r w:rsidRPr="00637919">
        <w:rPr>
          <w:rFonts w:ascii="Calibri" w:hAnsi="Calibri" w:cs="Tahoma"/>
          <w:bCs/>
          <w:sz w:val="24"/>
          <w:szCs w:val="24"/>
        </w:rPr>
        <w:t>tym zagrożeniu</w:t>
      </w:r>
      <w:r w:rsidRPr="00637919">
        <w:rPr>
          <w:rFonts w:ascii="Calibri" w:hAnsi="Calibri" w:cs="Tahoma"/>
          <w:sz w:val="24"/>
          <w:szCs w:val="24"/>
        </w:rPr>
        <w:t>.</w:t>
      </w:r>
    </w:p>
    <w:p w:rsidR="008056A0" w:rsidRPr="007270BD" w:rsidRDefault="008056A0" w:rsidP="00783059">
      <w:pPr>
        <w:pStyle w:val="Tekstpodstawowy"/>
        <w:numPr>
          <w:ilvl w:val="0"/>
          <w:numId w:val="26"/>
        </w:numPr>
        <w:tabs>
          <w:tab w:val="clear" w:pos="340"/>
          <w:tab w:val="num" w:pos="709"/>
        </w:tabs>
        <w:suppressAutoHyphens/>
        <w:spacing w:line="276" w:lineRule="auto"/>
        <w:ind w:left="709" w:hanging="425"/>
        <w:rPr>
          <w:rFonts w:ascii="Calibri" w:hAnsi="Calibri" w:cs="Calibri"/>
          <w:sz w:val="24"/>
          <w:szCs w:val="24"/>
        </w:rPr>
      </w:pPr>
      <w:r w:rsidRPr="007270BD">
        <w:rPr>
          <w:rFonts w:ascii="Calibri" w:hAnsi="Calibri" w:cs="Calibri"/>
          <w:sz w:val="24"/>
          <w:szCs w:val="24"/>
        </w:rPr>
        <w:t>prowadzono kampanię edukacyjną „</w:t>
      </w:r>
      <w:r w:rsidRPr="007270BD">
        <w:rPr>
          <w:rFonts w:ascii="Calibri" w:hAnsi="Calibri" w:cs="Calibri"/>
          <w:bCs/>
          <w:sz w:val="24"/>
          <w:szCs w:val="24"/>
        </w:rPr>
        <w:t>Strażak uczy ratować</w:t>
      </w:r>
      <w:r w:rsidRPr="007270BD">
        <w:rPr>
          <w:rFonts w:ascii="Calibri" w:hAnsi="Calibri" w:cs="Calibri"/>
          <w:sz w:val="24"/>
          <w:szCs w:val="24"/>
        </w:rPr>
        <w:t xml:space="preserve">” z zakresu:   zasad udzielania pierwszej pomocy </w:t>
      </w:r>
      <w:proofErr w:type="spellStart"/>
      <w:r w:rsidRPr="007270BD">
        <w:rPr>
          <w:rFonts w:ascii="Calibri" w:hAnsi="Calibri" w:cs="Calibri"/>
          <w:sz w:val="24"/>
          <w:szCs w:val="24"/>
        </w:rPr>
        <w:t>przedmedycznej</w:t>
      </w:r>
      <w:proofErr w:type="spellEnd"/>
      <w:r w:rsidRPr="007270BD">
        <w:rPr>
          <w:rFonts w:ascii="Calibri" w:hAnsi="Calibri" w:cs="Calibri"/>
          <w:sz w:val="24"/>
          <w:szCs w:val="24"/>
        </w:rPr>
        <w:t xml:space="preserve"> oraz bezpiecznych zachowań w obliczu występujących zagrożeń w domu i szkole.</w:t>
      </w:r>
    </w:p>
    <w:p w:rsidR="002C15A9" w:rsidRDefault="008056A0" w:rsidP="002C15A9">
      <w:pPr>
        <w:pStyle w:val="Tekstpodstawowy"/>
        <w:numPr>
          <w:ilvl w:val="0"/>
          <w:numId w:val="26"/>
        </w:numPr>
        <w:tabs>
          <w:tab w:val="clear" w:pos="340"/>
          <w:tab w:val="num" w:pos="709"/>
        </w:tabs>
        <w:suppressAutoHyphens/>
        <w:spacing w:line="276" w:lineRule="auto"/>
        <w:ind w:left="709" w:hanging="425"/>
        <w:rPr>
          <w:rFonts w:ascii="Calibri" w:hAnsi="Calibri" w:cs="Calibri"/>
          <w:sz w:val="24"/>
          <w:szCs w:val="24"/>
        </w:rPr>
      </w:pPr>
      <w:r w:rsidRPr="007270BD">
        <w:rPr>
          <w:rFonts w:ascii="Calibri" w:hAnsi="Calibri" w:cs="Calibri"/>
          <w:sz w:val="24"/>
          <w:szCs w:val="24"/>
        </w:rPr>
        <w:t>brano udział akcji informacyjno-edukacyjnej „</w:t>
      </w:r>
      <w:r w:rsidRPr="007270BD">
        <w:rPr>
          <w:rFonts w:ascii="Calibri" w:hAnsi="Calibri" w:cs="Calibri"/>
          <w:bCs/>
          <w:sz w:val="24"/>
          <w:szCs w:val="24"/>
        </w:rPr>
        <w:t>Kręci mnie bezpieczeństwo</w:t>
      </w:r>
      <w:r w:rsidRPr="007270BD">
        <w:rPr>
          <w:rFonts w:ascii="Calibri" w:hAnsi="Calibri" w:cs="Calibri"/>
          <w:b/>
          <w:bCs/>
          <w:sz w:val="24"/>
          <w:szCs w:val="24"/>
        </w:rPr>
        <w:t xml:space="preserve"> </w:t>
      </w:r>
      <w:r w:rsidRPr="007270BD">
        <w:rPr>
          <w:rFonts w:ascii="Calibri" w:hAnsi="Calibri" w:cs="Calibri"/>
          <w:bCs/>
          <w:sz w:val="24"/>
          <w:szCs w:val="24"/>
        </w:rPr>
        <w:t>…</w:t>
      </w:r>
      <w:r w:rsidRPr="007270BD">
        <w:rPr>
          <w:rFonts w:ascii="Calibri" w:hAnsi="Calibri" w:cs="Calibri"/>
          <w:b/>
          <w:bCs/>
          <w:sz w:val="24"/>
          <w:szCs w:val="24"/>
        </w:rPr>
        <w:t xml:space="preserve"> </w:t>
      </w:r>
      <w:r w:rsidRPr="007270BD">
        <w:rPr>
          <w:rFonts w:ascii="Calibri" w:hAnsi="Calibri" w:cs="Calibri"/>
          <w:bCs/>
          <w:sz w:val="24"/>
          <w:szCs w:val="24"/>
        </w:rPr>
        <w:t>nad</w:t>
      </w:r>
      <w:r w:rsidRPr="007270BD">
        <w:rPr>
          <w:rFonts w:ascii="Calibri" w:hAnsi="Calibri" w:cs="Calibri"/>
          <w:b/>
          <w:bCs/>
          <w:sz w:val="24"/>
          <w:szCs w:val="24"/>
        </w:rPr>
        <w:t xml:space="preserve"> </w:t>
      </w:r>
      <w:r w:rsidRPr="007270BD">
        <w:rPr>
          <w:rFonts w:ascii="Calibri" w:hAnsi="Calibri" w:cs="Calibri"/>
          <w:bCs/>
          <w:sz w:val="24"/>
          <w:szCs w:val="24"/>
        </w:rPr>
        <w:t>wodą</w:t>
      </w:r>
      <w:r w:rsidRPr="007270BD">
        <w:rPr>
          <w:rFonts w:ascii="Calibri" w:hAnsi="Calibri" w:cs="Calibri"/>
          <w:sz w:val="24"/>
          <w:szCs w:val="24"/>
        </w:rPr>
        <w:t>”. Bezpośrednimi adresatami projektu są dzieci, młodzież i osoby dorosłe. Głównym celem akcji jest propagowanie właściwego zachowania na akwenach, w</w:t>
      </w:r>
      <w:r w:rsidR="00663107" w:rsidRPr="007270BD">
        <w:rPr>
          <w:rFonts w:ascii="Calibri" w:hAnsi="Calibri" w:cs="Calibri"/>
          <w:sz w:val="24"/>
          <w:szCs w:val="24"/>
        </w:rPr>
        <w:t> </w:t>
      </w:r>
      <w:r w:rsidRPr="007270BD">
        <w:rPr>
          <w:rFonts w:ascii="Calibri" w:hAnsi="Calibri" w:cs="Calibri"/>
          <w:sz w:val="24"/>
          <w:szCs w:val="24"/>
        </w:rPr>
        <w:t>tym zasad bezpiecznej kąpieli, bezpiecznego żeglowania oraz uprawiania sportów wodnych, a w efekcie ograniczenie wypadków utonięć.</w:t>
      </w:r>
    </w:p>
    <w:p w:rsidR="002C15A9" w:rsidRPr="002C15A9" w:rsidRDefault="002C15A9" w:rsidP="002C15A9">
      <w:pPr>
        <w:pStyle w:val="Tekstpodstawowy"/>
        <w:numPr>
          <w:ilvl w:val="0"/>
          <w:numId w:val="26"/>
        </w:numPr>
        <w:tabs>
          <w:tab w:val="clear" w:pos="340"/>
          <w:tab w:val="num" w:pos="709"/>
        </w:tabs>
        <w:suppressAutoHyphens/>
        <w:spacing w:line="276" w:lineRule="auto"/>
        <w:ind w:left="709" w:hanging="425"/>
        <w:rPr>
          <w:rFonts w:ascii="Calibri" w:hAnsi="Calibri" w:cs="Calibri"/>
          <w:sz w:val="24"/>
          <w:szCs w:val="24"/>
        </w:rPr>
      </w:pPr>
      <w:r>
        <w:rPr>
          <w:rFonts w:ascii="Calibri" w:hAnsi="Calibri" w:cs="Calibri"/>
          <w:sz w:val="24"/>
          <w:szCs w:val="24"/>
        </w:rPr>
        <w:t>zapoczątkowana została kampania „ Czujka na straży Twojego bezpieczeństwa!” której celem głównym jest zmniejszenie liczby ofiar i zatruć tlenkiem węgla w mieszkaniach oraz domach jednorodzinnych.</w:t>
      </w:r>
    </w:p>
    <w:p w:rsidR="008056A0" w:rsidRPr="00AA6780" w:rsidRDefault="008056A0" w:rsidP="008056A0">
      <w:pPr>
        <w:pStyle w:val="Tekstpodstawowy"/>
        <w:suppressAutoHyphens/>
        <w:spacing w:line="276" w:lineRule="auto"/>
        <w:rPr>
          <w:rFonts w:ascii="Calibri" w:hAnsi="Calibri" w:cs="Calibri"/>
          <w:color w:val="FF0000"/>
          <w:sz w:val="24"/>
          <w:szCs w:val="24"/>
        </w:rPr>
      </w:pPr>
    </w:p>
    <w:p w:rsidR="00CB292D" w:rsidRPr="00AA6780" w:rsidRDefault="00CB292D" w:rsidP="00CB292D">
      <w:pPr>
        <w:pStyle w:val="Tekstpodstawowy"/>
        <w:spacing w:before="240" w:line="276" w:lineRule="auto"/>
        <w:rPr>
          <w:rFonts w:ascii="Calibri" w:hAnsi="Calibri" w:cs="Calibri"/>
          <w:color w:val="FF0000"/>
          <w:sz w:val="24"/>
          <w:szCs w:val="24"/>
        </w:rPr>
      </w:pPr>
      <w:r w:rsidRPr="00AA6780">
        <w:rPr>
          <w:rFonts w:ascii="Calibri" w:hAnsi="Calibri" w:cs="Calibri"/>
          <w:color w:val="FF0000"/>
          <w:sz w:val="24"/>
          <w:szCs w:val="24"/>
        </w:rPr>
        <w:tab/>
      </w:r>
      <w:r w:rsidRPr="007270BD">
        <w:rPr>
          <w:rFonts w:ascii="Calibri" w:hAnsi="Calibri" w:cs="Calibri"/>
          <w:sz w:val="24"/>
          <w:szCs w:val="24"/>
        </w:rPr>
        <w:t>Ponadto inicjowano działania zmierzające do poprawy stanu bezpieczeństwa pożarowego na terenie powiatu krasnostawskiego poprzez skierowanie</w:t>
      </w:r>
      <w:r w:rsidRPr="00AA6780">
        <w:rPr>
          <w:rFonts w:ascii="Calibri" w:hAnsi="Calibri" w:cs="Calibri"/>
          <w:color w:val="FF0000"/>
          <w:sz w:val="24"/>
          <w:szCs w:val="24"/>
        </w:rPr>
        <w:t xml:space="preserve"> </w:t>
      </w:r>
      <w:r w:rsidR="00D33043" w:rsidRPr="00D33043">
        <w:rPr>
          <w:rFonts w:ascii="Calibri" w:hAnsi="Calibri" w:cs="Calibri"/>
          <w:b/>
          <w:sz w:val="24"/>
          <w:szCs w:val="24"/>
        </w:rPr>
        <w:t>47</w:t>
      </w:r>
      <w:r w:rsidRPr="00AA6780">
        <w:rPr>
          <w:rFonts w:ascii="Calibri" w:hAnsi="Calibri" w:cs="Calibri"/>
          <w:color w:val="FF0000"/>
          <w:sz w:val="24"/>
          <w:szCs w:val="24"/>
        </w:rPr>
        <w:t xml:space="preserve"> </w:t>
      </w:r>
      <w:r w:rsidRPr="007270BD">
        <w:rPr>
          <w:rFonts w:ascii="Calibri" w:hAnsi="Calibri" w:cs="Calibri"/>
          <w:sz w:val="24"/>
          <w:szCs w:val="24"/>
        </w:rPr>
        <w:t>wystąpień, w tym przede wszystkim do: samorządów oraz zarządców obiektów użyteczności publicznej i innych instytucji.</w:t>
      </w:r>
    </w:p>
    <w:p w:rsidR="00CB5619" w:rsidRPr="007270BD" w:rsidRDefault="00CB292D" w:rsidP="00783059">
      <w:pPr>
        <w:pStyle w:val="Tekstpodstawowy"/>
        <w:spacing w:before="240" w:line="276" w:lineRule="auto"/>
        <w:rPr>
          <w:rFonts w:ascii="Calibri" w:hAnsi="Calibri" w:cs="Calibri"/>
          <w:sz w:val="24"/>
          <w:szCs w:val="24"/>
        </w:rPr>
      </w:pPr>
      <w:r w:rsidRPr="00AA6780">
        <w:rPr>
          <w:rFonts w:ascii="Calibri" w:hAnsi="Calibri" w:cs="Calibri"/>
          <w:color w:val="FF0000"/>
          <w:sz w:val="24"/>
          <w:szCs w:val="24"/>
        </w:rPr>
        <w:tab/>
      </w:r>
      <w:r w:rsidRPr="007270BD">
        <w:rPr>
          <w:rFonts w:ascii="Calibri" w:hAnsi="Calibri" w:cs="Calibri"/>
          <w:sz w:val="24"/>
          <w:szCs w:val="24"/>
        </w:rPr>
        <w:t xml:space="preserve">Na bieżąco prowadzono i aktualizowano serwis internetowy tutejszej komendy, przede wszystkim informując o możliwości powstawania zagrożeń pożarowych i innych </w:t>
      </w:r>
      <w:r w:rsidRPr="007270BD">
        <w:rPr>
          <w:rFonts w:ascii="Calibri" w:hAnsi="Calibri" w:cs="Calibri"/>
          <w:sz w:val="24"/>
          <w:szCs w:val="24"/>
        </w:rPr>
        <w:lastRenderedPageBreak/>
        <w:t>miejscowych zagrożeń oraz zamieszczając informacje mające na celu poprawę bezpieczeństwa ludności powiatu.</w:t>
      </w:r>
    </w:p>
    <w:p w:rsidR="00CB5619" w:rsidRPr="00AA6780" w:rsidRDefault="00CB5619" w:rsidP="00CB292D">
      <w:pPr>
        <w:tabs>
          <w:tab w:val="left" w:pos="360"/>
        </w:tabs>
        <w:spacing w:line="276" w:lineRule="auto"/>
        <w:jc w:val="both"/>
        <w:rPr>
          <w:rFonts w:ascii="Calibri" w:hAnsi="Calibri" w:cs="Calibri"/>
          <w:color w:val="FF0000"/>
          <w:sz w:val="24"/>
          <w:szCs w:val="24"/>
        </w:rPr>
      </w:pPr>
    </w:p>
    <w:p w:rsidR="00CB292D" w:rsidRPr="0057276B" w:rsidRDefault="00CB292D" w:rsidP="00CB292D">
      <w:pPr>
        <w:pStyle w:val="Tekstpodstawowy31"/>
        <w:numPr>
          <w:ilvl w:val="0"/>
          <w:numId w:val="3"/>
        </w:numPr>
        <w:spacing w:line="276" w:lineRule="auto"/>
        <w:ind w:left="426"/>
        <w:rPr>
          <w:rFonts w:ascii="Calibri" w:hAnsi="Calibri" w:cs="Calibri"/>
          <w:iCs/>
          <w:u w:val="none"/>
        </w:rPr>
      </w:pPr>
      <w:r w:rsidRPr="0057276B">
        <w:rPr>
          <w:rFonts w:ascii="Calibri" w:hAnsi="Calibri" w:cs="Calibri"/>
          <w:iCs/>
          <w:u w:val="none"/>
        </w:rPr>
        <w:t>Kierunki działań na 201</w:t>
      </w:r>
      <w:r w:rsidR="007270BD" w:rsidRPr="0057276B">
        <w:rPr>
          <w:rFonts w:ascii="Calibri" w:hAnsi="Calibri" w:cs="Calibri"/>
          <w:iCs/>
          <w:u w:val="none"/>
        </w:rPr>
        <w:t>9</w:t>
      </w:r>
      <w:r w:rsidRPr="0057276B">
        <w:rPr>
          <w:rFonts w:ascii="Calibri" w:hAnsi="Calibri" w:cs="Calibri"/>
          <w:iCs/>
          <w:u w:val="none"/>
        </w:rPr>
        <w:t xml:space="preserve"> r.:</w:t>
      </w:r>
    </w:p>
    <w:p w:rsidR="00CB292D" w:rsidRPr="007270BD" w:rsidRDefault="00CB292D" w:rsidP="00CB292D">
      <w:pPr>
        <w:numPr>
          <w:ilvl w:val="0"/>
          <w:numId w:val="27"/>
        </w:numPr>
        <w:spacing w:line="276" w:lineRule="auto"/>
        <w:ind w:left="426"/>
        <w:jc w:val="both"/>
        <w:rPr>
          <w:rFonts w:ascii="Calibri" w:hAnsi="Calibri" w:cs="Calibri"/>
          <w:sz w:val="24"/>
          <w:szCs w:val="24"/>
        </w:rPr>
      </w:pPr>
      <w:r w:rsidRPr="007270BD">
        <w:rPr>
          <w:rFonts w:ascii="Calibri" w:hAnsi="Calibri"/>
          <w:sz w:val="24"/>
          <w:szCs w:val="24"/>
        </w:rPr>
        <w:t>W roku 201</w:t>
      </w:r>
      <w:r w:rsidR="007270BD" w:rsidRPr="007270BD">
        <w:rPr>
          <w:rFonts w:ascii="Calibri" w:hAnsi="Calibri"/>
          <w:sz w:val="24"/>
          <w:szCs w:val="24"/>
        </w:rPr>
        <w:t>9</w:t>
      </w:r>
      <w:r w:rsidRPr="007270BD">
        <w:rPr>
          <w:rFonts w:ascii="Calibri" w:hAnsi="Calibri"/>
          <w:sz w:val="24"/>
          <w:szCs w:val="24"/>
        </w:rPr>
        <w:t xml:space="preserve"> szczególny nacisk zostanie położony na przeprowadzanie czynności kontrolno-rozpoznawczych w obiektach budowlanych istotnych z punktu widzenia zagrożenia pożarowego, między innymi w obiektach użyteczności publicznej, szkołach, budynkach mogących stwarzać zagrożenie dla życia ludzi, w halach sprzedażowych i</w:t>
      </w:r>
      <w:r w:rsidR="002A2BD1" w:rsidRPr="007270BD">
        <w:rPr>
          <w:rFonts w:ascii="Calibri" w:hAnsi="Calibri"/>
          <w:sz w:val="24"/>
          <w:szCs w:val="24"/>
        </w:rPr>
        <w:t> </w:t>
      </w:r>
      <w:r w:rsidRPr="007270BD">
        <w:rPr>
          <w:rFonts w:ascii="Calibri" w:hAnsi="Calibri"/>
          <w:sz w:val="24"/>
          <w:szCs w:val="24"/>
        </w:rPr>
        <w:t xml:space="preserve">marketach, budynkach administracyjnych jednostek samorządowych, </w:t>
      </w:r>
      <w:r w:rsidRPr="007270BD">
        <w:rPr>
          <w:rFonts w:ascii="Calibri" w:hAnsi="Calibri" w:cs="Segoe Print"/>
          <w:iCs/>
          <w:sz w:val="24"/>
          <w:szCs w:val="24"/>
        </w:rPr>
        <w:t>obiektach magazynowych i produkcyjnych oraz w obiektach, w których stwierdzono nieprawidłowości w roku 201</w:t>
      </w:r>
      <w:r w:rsidR="007270BD">
        <w:rPr>
          <w:rFonts w:ascii="Calibri" w:hAnsi="Calibri" w:cs="Segoe Print"/>
          <w:iCs/>
          <w:sz w:val="24"/>
          <w:szCs w:val="24"/>
        </w:rPr>
        <w:t>8</w:t>
      </w:r>
      <w:r w:rsidRPr="007270BD">
        <w:rPr>
          <w:rFonts w:ascii="Calibri" w:hAnsi="Calibri"/>
          <w:sz w:val="24"/>
          <w:szCs w:val="24"/>
        </w:rPr>
        <w:t>.</w:t>
      </w:r>
    </w:p>
    <w:p w:rsidR="00CB292D" w:rsidRPr="007270BD" w:rsidRDefault="00CB292D" w:rsidP="00CB292D">
      <w:pPr>
        <w:numPr>
          <w:ilvl w:val="0"/>
          <w:numId w:val="27"/>
        </w:numPr>
        <w:spacing w:line="276" w:lineRule="auto"/>
        <w:ind w:left="426"/>
        <w:jc w:val="both"/>
        <w:rPr>
          <w:rFonts w:ascii="Calibri" w:hAnsi="Calibri" w:cs="Calibri"/>
          <w:sz w:val="24"/>
          <w:szCs w:val="24"/>
        </w:rPr>
      </w:pPr>
      <w:r w:rsidRPr="007270BD">
        <w:rPr>
          <w:rFonts w:ascii="Calibri" w:hAnsi="Calibri"/>
          <w:sz w:val="24"/>
          <w:szCs w:val="24"/>
        </w:rPr>
        <w:t>Mając na uwadze zdrowie i życie dzieci i młodzieży przebywającej na zimowym bądź letnim wypoczynku, na terenie powiatu krasnostawskiego przeprowadzane będą wzorem lat ubiegłych, kontrole obiektów, w których planowane będzie przeprowadzenie takiej formy wypoczynku.</w:t>
      </w:r>
    </w:p>
    <w:p w:rsidR="00CB292D" w:rsidRPr="007270BD" w:rsidRDefault="00CB292D" w:rsidP="00CB292D">
      <w:pPr>
        <w:numPr>
          <w:ilvl w:val="0"/>
          <w:numId w:val="27"/>
        </w:numPr>
        <w:spacing w:line="276" w:lineRule="auto"/>
        <w:ind w:left="426"/>
        <w:jc w:val="both"/>
        <w:rPr>
          <w:rFonts w:ascii="Calibri" w:hAnsi="Calibri" w:cs="Calibri"/>
          <w:sz w:val="24"/>
          <w:szCs w:val="24"/>
        </w:rPr>
      </w:pPr>
      <w:r w:rsidRPr="007270BD">
        <w:rPr>
          <w:rFonts w:ascii="Calibri" w:hAnsi="Calibri"/>
          <w:sz w:val="24"/>
          <w:szCs w:val="24"/>
        </w:rPr>
        <w:t>Prowadzone będą również czynności kontrolno-rozpoznawcze związane z wydawaniem stanowisk w zakresie oceny zgodności wykonania obiektów budowlanych z projektem budowlanym oraz kontrole związane z wydawaniem opinii w zakresie zabezpieczenia przeciwpożarowego obiektów.</w:t>
      </w:r>
    </w:p>
    <w:p w:rsidR="00CB292D" w:rsidRPr="007270BD" w:rsidRDefault="00CB292D" w:rsidP="00CB292D">
      <w:pPr>
        <w:numPr>
          <w:ilvl w:val="0"/>
          <w:numId w:val="27"/>
        </w:numPr>
        <w:spacing w:line="276" w:lineRule="auto"/>
        <w:ind w:left="426"/>
        <w:jc w:val="both"/>
        <w:rPr>
          <w:rFonts w:ascii="Calibri" w:hAnsi="Calibri" w:cs="Calibri"/>
          <w:sz w:val="24"/>
          <w:szCs w:val="24"/>
        </w:rPr>
      </w:pPr>
      <w:r w:rsidRPr="007270BD">
        <w:rPr>
          <w:rFonts w:ascii="Calibri" w:hAnsi="Calibri"/>
          <w:sz w:val="24"/>
          <w:szCs w:val="24"/>
        </w:rPr>
        <w:t>Tak jak w latach poprzednich, funkcjonariusze tutejszej komendy będą uczestniczyć w praktycznych sprawdzianach organizacji i warunków ewakuacji w szczególności w</w:t>
      </w:r>
      <w:r w:rsidR="002A2BD1" w:rsidRPr="007270BD">
        <w:rPr>
          <w:rFonts w:ascii="Calibri" w:hAnsi="Calibri"/>
          <w:sz w:val="24"/>
          <w:szCs w:val="24"/>
        </w:rPr>
        <w:t> </w:t>
      </w:r>
      <w:r w:rsidRPr="007270BD">
        <w:rPr>
          <w:rFonts w:ascii="Calibri" w:hAnsi="Calibri"/>
          <w:sz w:val="24"/>
          <w:szCs w:val="24"/>
        </w:rPr>
        <w:t>obiektach szkół i przedszkoli. Ponadto zostanie zwiększony nadzór nad wykonaniem próbnych ewakuacji w innych obiektach zobowiązanych do przeprowadzenia takich sprawdzianów.</w:t>
      </w:r>
    </w:p>
    <w:p w:rsidR="00CB292D" w:rsidRPr="0057276B" w:rsidRDefault="00CB292D" w:rsidP="00CB292D">
      <w:pPr>
        <w:numPr>
          <w:ilvl w:val="0"/>
          <w:numId w:val="27"/>
        </w:numPr>
        <w:spacing w:line="276" w:lineRule="auto"/>
        <w:ind w:left="426"/>
        <w:jc w:val="both"/>
        <w:rPr>
          <w:rFonts w:ascii="Calibri" w:hAnsi="Calibri" w:cs="Calibri"/>
          <w:sz w:val="24"/>
          <w:szCs w:val="24"/>
        </w:rPr>
      </w:pPr>
      <w:r w:rsidRPr="0057276B">
        <w:rPr>
          <w:rFonts w:ascii="Calibri" w:hAnsi="Calibri" w:cs="Calibri"/>
          <w:sz w:val="24"/>
          <w:szCs w:val="24"/>
        </w:rPr>
        <w:t>Opiniowane będą plany zagospodarowania przestrzennego terenów na obszarze powiatu krasnostawskiego. Podczas opiniowania zamieszczane będą informacje dotyczące zasad lokalizacji zakładów stwarzających duże lub zwiększone ryzyko wystąpienia poważnych awarii przemysłowych, o konieczności zapewnienia przeciwpożarowego zaopatrzenia wodnego, zapewnienia dróg pożarowych do obiektów oraz o zachowaniu minimalnych dopuszczalnych odległości od granicy lasu.</w:t>
      </w:r>
    </w:p>
    <w:p w:rsidR="00CB292D" w:rsidRPr="0057276B" w:rsidRDefault="00CB292D" w:rsidP="00CB292D">
      <w:pPr>
        <w:numPr>
          <w:ilvl w:val="0"/>
          <w:numId w:val="27"/>
        </w:numPr>
        <w:spacing w:line="276" w:lineRule="auto"/>
        <w:ind w:left="426"/>
        <w:jc w:val="both"/>
        <w:rPr>
          <w:rFonts w:ascii="Calibri" w:hAnsi="Calibri" w:cs="Calibri"/>
          <w:sz w:val="24"/>
          <w:szCs w:val="24"/>
        </w:rPr>
      </w:pPr>
      <w:r w:rsidRPr="0057276B">
        <w:rPr>
          <w:rFonts w:ascii="Calibri" w:hAnsi="Calibri" w:cs="Calibri"/>
          <w:sz w:val="24"/>
          <w:szCs w:val="24"/>
        </w:rPr>
        <w:t>W okresach wiosennym, letnim oraz zimowym kierowane będą wystąpienia do właścicieli, użytkowników oraz zarządców obiektów o mogących wystąpić zagrożeniach tj. dotyczące wypalania traw na nieużytkach, zachowania bezpieczeństwa w czasie żniw, oraz przestrzegania przepisów przeciwpożarowych i budowlanych podczas użytkowania urządzeń ogrzewczych, a także czyszczenia przewodów kominowych informacje te będą również zamieszczane na stronie internetowej tutejszej komendy.</w:t>
      </w:r>
    </w:p>
    <w:p w:rsidR="00CB292D" w:rsidRPr="0057276B" w:rsidRDefault="00CB292D" w:rsidP="00CB292D">
      <w:pPr>
        <w:numPr>
          <w:ilvl w:val="0"/>
          <w:numId w:val="27"/>
        </w:numPr>
        <w:spacing w:line="276" w:lineRule="auto"/>
        <w:ind w:left="426"/>
        <w:jc w:val="both"/>
        <w:rPr>
          <w:rFonts w:ascii="Calibri" w:hAnsi="Calibri" w:cs="Calibri"/>
          <w:sz w:val="24"/>
          <w:szCs w:val="24"/>
        </w:rPr>
      </w:pPr>
      <w:r w:rsidRPr="0057276B">
        <w:rPr>
          <w:rFonts w:ascii="Calibri" w:hAnsi="Calibri"/>
          <w:sz w:val="24"/>
        </w:rPr>
        <w:t>W 201</w:t>
      </w:r>
      <w:r w:rsidR="0057276B" w:rsidRPr="0057276B">
        <w:rPr>
          <w:rFonts w:ascii="Calibri" w:hAnsi="Calibri"/>
          <w:sz w:val="24"/>
        </w:rPr>
        <w:t>9</w:t>
      </w:r>
      <w:r w:rsidRPr="0057276B">
        <w:rPr>
          <w:rFonts w:ascii="Calibri" w:hAnsi="Calibri"/>
          <w:sz w:val="24"/>
        </w:rPr>
        <w:t xml:space="preserve"> r. będzie kontynuowana akcja prezentacji </w:t>
      </w:r>
      <w:r w:rsidRPr="0057276B">
        <w:rPr>
          <w:rFonts w:ascii="Calibri" w:hAnsi="Calibri"/>
          <w:bCs/>
          <w:sz w:val="24"/>
        </w:rPr>
        <w:t>Sali Edukacyjnej „Ognik”</w:t>
      </w:r>
      <w:r w:rsidRPr="0057276B">
        <w:rPr>
          <w:rFonts w:ascii="Calibri" w:hAnsi="Calibri"/>
          <w:sz w:val="24"/>
        </w:rPr>
        <w:t>, która została utworzona w tutejszej komendzie w 2016 r. Główne założenia programu „Ognik” to poprawa bezpieczeństwa uczniów nie tylko w szkole, ale i poza nią.</w:t>
      </w:r>
    </w:p>
    <w:p w:rsidR="00CB292D" w:rsidRPr="0057276B" w:rsidRDefault="00CB292D" w:rsidP="00CB292D">
      <w:pPr>
        <w:numPr>
          <w:ilvl w:val="0"/>
          <w:numId w:val="27"/>
        </w:numPr>
        <w:spacing w:line="276" w:lineRule="auto"/>
        <w:ind w:left="426"/>
        <w:jc w:val="both"/>
        <w:rPr>
          <w:rFonts w:ascii="Calibri" w:hAnsi="Calibri" w:cs="Calibri"/>
          <w:sz w:val="24"/>
          <w:szCs w:val="24"/>
        </w:rPr>
      </w:pPr>
      <w:r w:rsidRPr="0057276B">
        <w:rPr>
          <w:rFonts w:ascii="Calibri" w:hAnsi="Calibri" w:cs="Calibri"/>
          <w:sz w:val="24"/>
          <w:szCs w:val="24"/>
        </w:rPr>
        <w:t>Ze względu na braki szkoleniowe druhów w jednostkach OSP, tutejsza komenda planuje zorganizowanie szkoleń w zakresie:</w:t>
      </w:r>
    </w:p>
    <w:p w:rsidR="00CB292D" w:rsidRPr="005A46AD" w:rsidRDefault="00CB292D" w:rsidP="00CB292D">
      <w:pPr>
        <w:pStyle w:val="Tekstpodstawowy"/>
        <w:numPr>
          <w:ilvl w:val="0"/>
          <w:numId w:val="28"/>
        </w:numPr>
        <w:suppressAutoHyphens/>
        <w:spacing w:line="276" w:lineRule="auto"/>
        <w:ind w:left="714" w:hanging="357"/>
        <w:rPr>
          <w:rFonts w:ascii="Calibri" w:hAnsi="Calibri" w:cs="Calibri"/>
          <w:sz w:val="24"/>
          <w:szCs w:val="24"/>
        </w:rPr>
      </w:pPr>
      <w:r w:rsidRPr="005A46AD">
        <w:rPr>
          <w:rFonts w:ascii="Calibri" w:hAnsi="Calibri" w:cs="Calibri"/>
          <w:bCs/>
          <w:sz w:val="24"/>
          <w:szCs w:val="24"/>
        </w:rPr>
        <w:lastRenderedPageBreak/>
        <w:t xml:space="preserve">podstawowym: </w:t>
      </w:r>
      <w:r w:rsidR="00107E23" w:rsidRPr="005A46AD">
        <w:rPr>
          <w:rFonts w:ascii="Calibri" w:hAnsi="Calibri" w:cs="Calibri"/>
          <w:bCs/>
          <w:sz w:val="24"/>
          <w:szCs w:val="24"/>
        </w:rPr>
        <w:t>22</w:t>
      </w:r>
      <w:r w:rsidRPr="005A46AD">
        <w:rPr>
          <w:rFonts w:ascii="Calibri" w:hAnsi="Calibri" w:cs="Calibri"/>
          <w:bCs/>
          <w:sz w:val="24"/>
          <w:szCs w:val="24"/>
        </w:rPr>
        <w:t>.02</w:t>
      </w:r>
      <w:r w:rsidR="00107E23" w:rsidRPr="005A46AD">
        <w:rPr>
          <w:rFonts w:ascii="Calibri" w:hAnsi="Calibri" w:cs="Calibri"/>
          <w:bCs/>
          <w:sz w:val="24"/>
          <w:szCs w:val="24"/>
        </w:rPr>
        <w:t xml:space="preserve"> </w:t>
      </w:r>
      <w:r w:rsidRPr="005A46AD">
        <w:rPr>
          <w:rFonts w:ascii="Calibri" w:hAnsi="Calibri" w:cs="Calibri"/>
          <w:bCs/>
          <w:sz w:val="24"/>
          <w:szCs w:val="24"/>
        </w:rPr>
        <w:t>-</w:t>
      </w:r>
      <w:r w:rsidR="00107E23" w:rsidRPr="005A46AD">
        <w:rPr>
          <w:rFonts w:ascii="Calibri" w:hAnsi="Calibri" w:cs="Calibri"/>
          <w:bCs/>
          <w:sz w:val="24"/>
          <w:szCs w:val="24"/>
        </w:rPr>
        <w:t xml:space="preserve"> 24</w:t>
      </w:r>
      <w:r w:rsidRPr="005A46AD">
        <w:rPr>
          <w:rFonts w:ascii="Calibri" w:hAnsi="Calibri" w:cs="Calibri"/>
          <w:bCs/>
          <w:sz w:val="24"/>
          <w:szCs w:val="24"/>
        </w:rPr>
        <w:t>.03.201</w:t>
      </w:r>
      <w:r w:rsidR="005A46AD" w:rsidRPr="005A46AD">
        <w:rPr>
          <w:rFonts w:ascii="Calibri" w:hAnsi="Calibri" w:cs="Calibri"/>
          <w:bCs/>
          <w:sz w:val="24"/>
          <w:szCs w:val="24"/>
        </w:rPr>
        <w:t>9</w:t>
      </w:r>
      <w:r w:rsidR="002F2F7C" w:rsidRPr="005A46AD">
        <w:rPr>
          <w:rFonts w:ascii="Calibri" w:hAnsi="Calibri" w:cs="Calibri"/>
          <w:bCs/>
          <w:sz w:val="24"/>
          <w:szCs w:val="24"/>
        </w:rPr>
        <w:t xml:space="preserve"> </w:t>
      </w:r>
      <w:r w:rsidRPr="005A46AD">
        <w:rPr>
          <w:rFonts w:ascii="Calibri" w:hAnsi="Calibri" w:cs="Calibri"/>
          <w:bCs/>
          <w:sz w:val="24"/>
          <w:szCs w:val="24"/>
        </w:rPr>
        <w:t>r.,</w:t>
      </w:r>
    </w:p>
    <w:p w:rsidR="00CB292D" w:rsidRPr="005A46AD" w:rsidRDefault="005A46AD" w:rsidP="00CB292D">
      <w:pPr>
        <w:pStyle w:val="Tekstpodstawowy"/>
        <w:numPr>
          <w:ilvl w:val="0"/>
          <w:numId w:val="28"/>
        </w:numPr>
        <w:suppressAutoHyphens/>
        <w:spacing w:line="276" w:lineRule="auto"/>
        <w:ind w:left="714" w:hanging="357"/>
        <w:rPr>
          <w:rFonts w:ascii="Calibri" w:hAnsi="Calibri" w:cs="Calibri"/>
          <w:sz w:val="24"/>
          <w:szCs w:val="24"/>
        </w:rPr>
      </w:pPr>
      <w:r w:rsidRPr="005A46AD">
        <w:rPr>
          <w:rFonts w:ascii="Calibri" w:hAnsi="Calibri" w:cs="Calibri"/>
          <w:bCs/>
          <w:sz w:val="24"/>
          <w:szCs w:val="24"/>
        </w:rPr>
        <w:t>dowódców</w:t>
      </w:r>
      <w:r w:rsidR="00CB292D" w:rsidRPr="005A46AD">
        <w:rPr>
          <w:rFonts w:ascii="Calibri" w:hAnsi="Calibri" w:cs="Calibri"/>
          <w:bCs/>
          <w:sz w:val="24"/>
          <w:szCs w:val="24"/>
        </w:rPr>
        <w:t xml:space="preserve">: </w:t>
      </w:r>
      <w:r w:rsidR="00107E23" w:rsidRPr="005A46AD">
        <w:rPr>
          <w:rFonts w:ascii="Calibri" w:hAnsi="Calibri" w:cs="Calibri"/>
          <w:bCs/>
          <w:sz w:val="24"/>
          <w:szCs w:val="24"/>
        </w:rPr>
        <w:t>18</w:t>
      </w:r>
      <w:r w:rsidR="00CB292D" w:rsidRPr="005A46AD">
        <w:rPr>
          <w:rFonts w:ascii="Calibri" w:hAnsi="Calibri" w:cs="Calibri"/>
          <w:bCs/>
          <w:sz w:val="24"/>
          <w:szCs w:val="24"/>
        </w:rPr>
        <w:t>.</w:t>
      </w:r>
      <w:r w:rsidR="00107E23" w:rsidRPr="005A46AD">
        <w:rPr>
          <w:rFonts w:ascii="Calibri" w:hAnsi="Calibri" w:cs="Calibri"/>
          <w:bCs/>
          <w:sz w:val="24"/>
          <w:szCs w:val="24"/>
        </w:rPr>
        <w:t xml:space="preserve">10 </w:t>
      </w:r>
      <w:r w:rsidR="00CB292D" w:rsidRPr="005A46AD">
        <w:rPr>
          <w:rFonts w:ascii="Calibri" w:hAnsi="Calibri" w:cs="Calibri"/>
          <w:bCs/>
          <w:sz w:val="24"/>
          <w:szCs w:val="24"/>
        </w:rPr>
        <w:t>-</w:t>
      </w:r>
      <w:r w:rsidR="00107E23" w:rsidRPr="005A46AD">
        <w:rPr>
          <w:rFonts w:ascii="Calibri" w:hAnsi="Calibri" w:cs="Calibri"/>
          <w:bCs/>
          <w:sz w:val="24"/>
          <w:szCs w:val="24"/>
        </w:rPr>
        <w:t xml:space="preserve"> 27</w:t>
      </w:r>
      <w:r w:rsidR="00CB292D" w:rsidRPr="005A46AD">
        <w:rPr>
          <w:rFonts w:ascii="Calibri" w:hAnsi="Calibri" w:cs="Calibri"/>
          <w:bCs/>
          <w:sz w:val="24"/>
          <w:szCs w:val="24"/>
        </w:rPr>
        <w:t>.</w:t>
      </w:r>
      <w:r w:rsidR="00107E23" w:rsidRPr="005A46AD">
        <w:rPr>
          <w:rFonts w:ascii="Calibri" w:hAnsi="Calibri" w:cs="Calibri"/>
          <w:bCs/>
          <w:sz w:val="24"/>
          <w:szCs w:val="24"/>
        </w:rPr>
        <w:t>10</w:t>
      </w:r>
      <w:r w:rsidR="00CB292D" w:rsidRPr="005A46AD">
        <w:rPr>
          <w:rFonts w:ascii="Calibri" w:hAnsi="Calibri" w:cs="Calibri"/>
          <w:bCs/>
          <w:sz w:val="24"/>
          <w:szCs w:val="24"/>
        </w:rPr>
        <w:t>.201</w:t>
      </w:r>
      <w:r w:rsidRPr="005A46AD">
        <w:rPr>
          <w:rFonts w:ascii="Calibri" w:hAnsi="Calibri" w:cs="Calibri"/>
          <w:bCs/>
          <w:sz w:val="24"/>
          <w:szCs w:val="24"/>
        </w:rPr>
        <w:t>9</w:t>
      </w:r>
      <w:r w:rsidR="00CB292D" w:rsidRPr="005A46AD">
        <w:rPr>
          <w:rFonts w:ascii="Calibri" w:hAnsi="Calibri" w:cs="Calibri"/>
          <w:bCs/>
          <w:sz w:val="24"/>
          <w:szCs w:val="24"/>
        </w:rPr>
        <w:t xml:space="preserve"> r.,</w:t>
      </w:r>
    </w:p>
    <w:p w:rsidR="00CB292D" w:rsidRPr="005A46AD" w:rsidRDefault="00CB292D" w:rsidP="00CB292D">
      <w:pPr>
        <w:pStyle w:val="Tekstpodstawowy"/>
        <w:numPr>
          <w:ilvl w:val="0"/>
          <w:numId w:val="28"/>
        </w:numPr>
        <w:suppressAutoHyphens/>
        <w:spacing w:line="276" w:lineRule="auto"/>
        <w:ind w:left="714" w:hanging="357"/>
        <w:rPr>
          <w:rFonts w:ascii="Calibri" w:hAnsi="Calibri" w:cs="Calibri"/>
          <w:sz w:val="24"/>
          <w:szCs w:val="24"/>
        </w:rPr>
      </w:pPr>
      <w:r w:rsidRPr="005A46AD">
        <w:rPr>
          <w:rFonts w:ascii="Calibri" w:hAnsi="Calibri" w:cs="Calibri"/>
          <w:bCs/>
          <w:sz w:val="24"/>
          <w:szCs w:val="24"/>
        </w:rPr>
        <w:t xml:space="preserve">kurs kwalifikowanej pierwszej pomocy oraz </w:t>
      </w:r>
      <w:proofErr w:type="spellStart"/>
      <w:r w:rsidRPr="005A46AD">
        <w:rPr>
          <w:rFonts w:ascii="Calibri" w:hAnsi="Calibri" w:cs="Calibri"/>
          <w:bCs/>
          <w:sz w:val="24"/>
          <w:szCs w:val="24"/>
        </w:rPr>
        <w:t>recertyfikacja</w:t>
      </w:r>
      <w:proofErr w:type="spellEnd"/>
      <w:r w:rsidRPr="005A46AD">
        <w:rPr>
          <w:rFonts w:ascii="Calibri" w:hAnsi="Calibri" w:cs="Calibri"/>
          <w:bCs/>
          <w:sz w:val="24"/>
          <w:szCs w:val="24"/>
        </w:rPr>
        <w:t xml:space="preserve"> uprawnień: </w:t>
      </w:r>
      <w:r w:rsidR="00107E23" w:rsidRPr="005A46AD">
        <w:rPr>
          <w:rFonts w:ascii="Calibri" w:hAnsi="Calibri" w:cs="Calibri"/>
          <w:bCs/>
          <w:sz w:val="24"/>
          <w:szCs w:val="24"/>
        </w:rPr>
        <w:t xml:space="preserve">według </w:t>
      </w:r>
      <w:r w:rsidR="005A46AD" w:rsidRPr="005A46AD">
        <w:rPr>
          <w:rFonts w:ascii="Calibri" w:hAnsi="Calibri" w:cs="Calibri"/>
          <w:bCs/>
          <w:sz w:val="24"/>
          <w:szCs w:val="24"/>
        </w:rPr>
        <w:t xml:space="preserve">zgłaszanych </w:t>
      </w:r>
      <w:r w:rsidR="00107E23" w:rsidRPr="005A46AD">
        <w:rPr>
          <w:rFonts w:ascii="Calibri" w:hAnsi="Calibri" w:cs="Calibri"/>
          <w:bCs/>
          <w:sz w:val="24"/>
          <w:szCs w:val="24"/>
        </w:rPr>
        <w:t xml:space="preserve">potrzeb </w:t>
      </w:r>
      <w:r w:rsidRPr="005A46AD">
        <w:rPr>
          <w:rFonts w:ascii="Calibri" w:hAnsi="Calibri" w:cs="Calibri"/>
          <w:bCs/>
          <w:sz w:val="24"/>
          <w:szCs w:val="24"/>
        </w:rPr>
        <w:t xml:space="preserve"> </w:t>
      </w:r>
      <w:r w:rsidR="005A46AD" w:rsidRPr="005A46AD">
        <w:rPr>
          <w:rFonts w:ascii="Calibri" w:hAnsi="Calibri" w:cs="Calibri"/>
          <w:bCs/>
          <w:sz w:val="24"/>
          <w:szCs w:val="24"/>
        </w:rPr>
        <w:t xml:space="preserve">przez jednostki OSP w </w:t>
      </w:r>
      <w:r w:rsidRPr="005A46AD">
        <w:rPr>
          <w:rFonts w:ascii="Calibri" w:hAnsi="Calibri" w:cs="Calibri"/>
          <w:bCs/>
          <w:sz w:val="24"/>
          <w:szCs w:val="24"/>
        </w:rPr>
        <w:t>201</w:t>
      </w:r>
      <w:r w:rsidR="00107E23" w:rsidRPr="005A46AD">
        <w:rPr>
          <w:rFonts w:ascii="Calibri" w:hAnsi="Calibri" w:cs="Calibri"/>
          <w:bCs/>
          <w:sz w:val="24"/>
          <w:szCs w:val="24"/>
        </w:rPr>
        <w:t>9</w:t>
      </w:r>
      <w:r w:rsidR="002F2F7C" w:rsidRPr="005A46AD">
        <w:rPr>
          <w:rFonts w:ascii="Calibri" w:hAnsi="Calibri" w:cs="Calibri"/>
          <w:bCs/>
          <w:sz w:val="24"/>
          <w:szCs w:val="24"/>
        </w:rPr>
        <w:t xml:space="preserve"> </w:t>
      </w:r>
      <w:r w:rsidRPr="005A46AD">
        <w:rPr>
          <w:rFonts w:ascii="Calibri" w:hAnsi="Calibri" w:cs="Calibri"/>
          <w:bCs/>
          <w:sz w:val="24"/>
          <w:szCs w:val="24"/>
        </w:rPr>
        <w:t>r.</w:t>
      </w:r>
    </w:p>
    <w:p w:rsidR="00CB292D" w:rsidRPr="0057276B" w:rsidRDefault="00CB292D" w:rsidP="00CB292D">
      <w:pPr>
        <w:pStyle w:val="Tekstpodstawowy"/>
        <w:numPr>
          <w:ilvl w:val="0"/>
          <w:numId w:val="27"/>
        </w:numPr>
        <w:suppressAutoHyphens/>
        <w:spacing w:line="276" w:lineRule="auto"/>
        <w:ind w:left="426"/>
        <w:rPr>
          <w:rFonts w:ascii="Calibri" w:hAnsi="Calibri" w:cs="Calibri"/>
          <w:sz w:val="24"/>
          <w:szCs w:val="24"/>
        </w:rPr>
      </w:pPr>
      <w:r w:rsidRPr="005A46AD">
        <w:rPr>
          <w:rFonts w:ascii="Calibri" w:hAnsi="Calibri" w:cs="Calibri"/>
          <w:bCs/>
          <w:sz w:val="24"/>
          <w:szCs w:val="24"/>
        </w:rPr>
        <w:t>Inspekcje gotowości operacyjnej Jednostki</w:t>
      </w:r>
      <w:r w:rsidRPr="0057276B">
        <w:rPr>
          <w:rFonts w:ascii="Calibri" w:hAnsi="Calibri" w:cs="Calibri"/>
          <w:bCs/>
          <w:sz w:val="24"/>
          <w:szCs w:val="24"/>
        </w:rPr>
        <w:t xml:space="preserve"> Ratowniczo-Gaśniczej zostaną przeprowadzone na każdej zmianie służbowej w</w:t>
      </w:r>
      <w:r w:rsidR="0057276B" w:rsidRPr="0057276B">
        <w:rPr>
          <w:rFonts w:ascii="Calibri" w:hAnsi="Calibri" w:cs="Calibri"/>
          <w:bCs/>
          <w:sz w:val="24"/>
          <w:szCs w:val="24"/>
        </w:rPr>
        <w:t xml:space="preserve"> I </w:t>
      </w:r>
      <w:proofErr w:type="spellStart"/>
      <w:r w:rsidR="0057276B" w:rsidRPr="0057276B">
        <w:rPr>
          <w:rFonts w:ascii="Calibri" w:hAnsi="Calibri" w:cs="Calibri"/>
          <w:bCs/>
          <w:sz w:val="24"/>
          <w:szCs w:val="24"/>
        </w:rPr>
        <w:t>i</w:t>
      </w:r>
      <w:proofErr w:type="spellEnd"/>
      <w:r w:rsidRPr="0057276B">
        <w:rPr>
          <w:rFonts w:ascii="Calibri" w:hAnsi="Calibri" w:cs="Calibri"/>
          <w:bCs/>
          <w:sz w:val="24"/>
          <w:szCs w:val="24"/>
        </w:rPr>
        <w:t xml:space="preserve"> II kwartale 201</w:t>
      </w:r>
      <w:r w:rsidR="0057276B" w:rsidRPr="0057276B">
        <w:rPr>
          <w:rFonts w:ascii="Calibri" w:hAnsi="Calibri" w:cs="Calibri"/>
          <w:bCs/>
          <w:sz w:val="24"/>
          <w:szCs w:val="24"/>
        </w:rPr>
        <w:t>9</w:t>
      </w:r>
      <w:r w:rsidRPr="0057276B">
        <w:rPr>
          <w:rFonts w:ascii="Calibri" w:hAnsi="Calibri" w:cs="Calibri"/>
          <w:bCs/>
          <w:sz w:val="24"/>
          <w:szCs w:val="24"/>
        </w:rPr>
        <w:t xml:space="preserve"> roku, natomiast inspekcje dla wszystkich jednostek OSP włączonych do KSRG oraz wytypowanych jednostek OSP nie włączonych do KSRG, zostaną przeprowadzone w II i IV kwartale br.</w:t>
      </w:r>
    </w:p>
    <w:p w:rsidR="00CB292D" w:rsidRPr="0057276B" w:rsidRDefault="00CB292D" w:rsidP="00CB292D">
      <w:pPr>
        <w:pStyle w:val="Tekstpodstawowy"/>
        <w:numPr>
          <w:ilvl w:val="0"/>
          <w:numId w:val="27"/>
        </w:numPr>
        <w:suppressAutoHyphens/>
        <w:spacing w:line="276" w:lineRule="auto"/>
        <w:ind w:left="426"/>
        <w:rPr>
          <w:rFonts w:ascii="Calibri" w:hAnsi="Calibri" w:cs="Calibri"/>
          <w:sz w:val="24"/>
          <w:szCs w:val="24"/>
        </w:rPr>
      </w:pPr>
      <w:r w:rsidRPr="0057276B">
        <w:rPr>
          <w:rFonts w:ascii="Calibri" w:hAnsi="Calibri" w:cs="Calibri"/>
          <w:sz w:val="24"/>
          <w:szCs w:val="24"/>
        </w:rPr>
        <w:t>W 201</w:t>
      </w:r>
      <w:r w:rsidR="0057276B" w:rsidRPr="0057276B">
        <w:rPr>
          <w:rFonts w:ascii="Calibri" w:hAnsi="Calibri" w:cs="Calibri"/>
          <w:sz w:val="24"/>
          <w:szCs w:val="24"/>
        </w:rPr>
        <w:t>9</w:t>
      </w:r>
      <w:r w:rsidRPr="0057276B">
        <w:rPr>
          <w:rFonts w:ascii="Calibri" w:hAnsi="Calibri" w:cs="Calibri"/>
          <w:sz w:val="24"/>
          <w:szCs w:val="24"/>
        </w:rPr>
        <w:t xml:space="preserve"> r. planowane są ćwiczenia operacyjno-techniczne umożliwiające doskonalenie posługiwania się sprzętem oraz wykorzystanie jego możliwości w trakcie wykonywania podstawowych czynności ratowniczych dla jednostek OSP KSRG.</w:t>
      </w:r>
    </w:p>
    <w:p w:rsidR="00CB292D" w:rsidRPr="0057276B" w:rsidRDefault="00CB292D" w:rsidP="00CB292D">
      <w:pPr>
        <w:pStyle w:val="Tekstpodstawowy"/>
        <w:numPr>
          <w:ilvl w:val="0"/>
          <w:numId w:val="27"/>
        </w:numPr>
        <w:suppressAutoHyphens/>
        <w:spacing w:line="276" w:lineRule="auto"/>
        <w:ind w:left="426"/>
        <w:rPr>
          <w:rFonts w:ascii="Calibri" w:hAnsi="Calibri" w:cs="Calibri"/>
          <w:sz w:val="24"/>
          <w:szCs w:val="24"/>
        </w:rPr>
      </w:pPr>
      <w:r w:rsidRPr="0057276B">
        <w:rPr>
          <w:rFonts w:ascii="Calibri" w:hAnsi="Calibri" w:cs="Calibri"/>
          <w:sz w:val="24"/>
          <w:szCs w:val="24"/>
        </w:rPr>
        <w:t>W 201</w:t>
      </w:r>
      <w:r w:rsidR="0057276B" w:rsidRPr="0057276B">
        <w:rPr>
          <w:rFonts w:ascii="Calibri" w:hAnsi="Calibri" w:cs="Calibri"/>
          <w:sz w:val="24"/>
          <w:szCs w:val="24"/>
        </w:rPr>
        <w:t>9</w:t>
      </w:r>
      <w:r w:rsidRPr="0057276B">
        <w:rPr>
          <w:rFonts w:ascii="Calibri" w:hAnsi="Calibri" w:cs="Calibri"/>
          <w:sz w:val="24"/>
          <w:szCs w:val="24"/>
        </w:rPr>
        <w:t xml:space="preserve"> r. zostaną przeprowadzone Gminne Zawody Sportowo-Pożarnicze jednostek Ochotniczych Straży Pożarnych</w:t>
      </w:r>
      <w:r w:rsidR="00F50835">
        <w:rPr>
          <w:rFonts w:ascii="Calibri" w:hAnsi="Calibri" w:cs="Calibri"/>
          <w:sz w:val="24"/>
          <w:szCs w:val="24"/>
        </w:rPr>
        <w:t xml:space="preserve"> oraz Powiatowe </w:t>
      </w:r>
      <w:r w:rsidR="00F50835" w:rsidRPr="0057276B">
        <w:rPr>
          <w:rFonts w:ascii="Calibri" w:hAnsi="Calibri" w:cs="Calibri"/>
          <w:sz w:val="24"/>
          <w:szCs w:val="24"/>
        </w:rPr>
        <w:t>Zawody Sportowo-Pożarnicze</w:t>
      </w:r>
      <w:r w:rsidR="00F50835">
        <w:rPr>
          <w:rFonts w:ascii="Calibri" w:hAnsi="Calibri" w:cs="Calibri"/>
          <w:sz w:val="24"/>
          <w:szCs w:val="24"/>
        </w:rPr>
        <w:t>.</w:t>
      </w:r>
    </w:p>
    <w:p w:rsidR="00CB292D" w:rsidRPr="00AA6780" w:rsidRDefault="00CB292D" w:rsidP="00CB292D">
      <w:pPr>
        <w:pStyle w:val="Tekstpodstawowy"/>
        <w:tabs>
          <w:tab w:val="left" w:pos="720"/>
        </w:tabs>
        <w:suppressAutoHyphens/>
        <w:spacing w:line="276" w:lineRule="auto"/>
        <w:rPr>
          <w:rFonts w:ascii="Calibri" w:hAnsi="Calibri" w:cs="Calibri"/>
          <w:color w:val="FF0000"/>
          <w:sz w:val="24"/>
          <w:szCs w:val="24"/>
        </w:rPr>
      </w:pPr>
    </w:p>
    <w:p w:rsidR="00CB292D" w:rsidRPr="00AA6780" w:rsidRDefault="00CB292D" w:rsidP="00CB292D">
      <w:pPr>
        <w:pStyle w:val="Tekstpodstawowy"/>
        <w:tabs>
          <w:tab w:val="left" w:pos="720"/>
        </w:tabs>
        <w:suppressAutoHyphens/>
        <w:spacing w:line="276" w:lineRule="auto"/>
        <w:ind w:left="360"/>
        <w:rPr>
          <w:rFonts w:ascii="Calibri" w:hAnsi="Calibri" w:cs="Calibri"/>
          <w:color w:val="FF0000"/>
          <w:sz w:val="24"/>
          <w:szCs w:val="24"/>
        </w:rPr>
      </w:pPr>
    </w:p>
    <w:p w:rsidR="00CB292D" w:rsidRPr="0057276B" w:rsidRDefault="00CB292D" w:rsidP="00CB292D">
      <w:pPr>
        <w:pStyle w:val="Tekstpodstawowywcity2"/>
        <w:numPr>
          <w:ilvl w:val="0"/>
          <w:numId w:val="3"/>
        </w:numPr>
        <w:spacing w:line="276" w:lineRule="auto"/>
        <w:ind w:left="426" w:hanging="426"/>
        <w:rPr>
          <w:rFonts w:ascii="Calibri" w:hAnsi="Calibri" w:cs="Calibri"/>
          <w:b/>
          <w:sz w:val="24"/>
        </w:rPr>
      </w:pPr>
      <w:r w:rsidRPr="0057276B">
        <w:rPr>
          <w:rFonts w:ascii="Calibri" w:hAnsi="Calibri" w:cs="Calibri"/>
          <w:b/>
          <w:sz w:val="24"/>
        </w:rPr>
        <w:t>Wnioski końcowe.</w:t>
      </w:r>
    </w:p>
    <w:p w:rsidR="00CB292D" w:rsidRPr="0057276B" w:rsidRDefault="00CB292D" w:rsidP="00CB292D">
      <w:pPr>
        <w:pStyle w:val="Tekstpodstawowywcity2"/>
        <w:numPr>
          <w:ilvl w:val="0"/>
          <w:numId w:val="29"/>
        </w:numPr>
        <w:spacing w:line="276" w:lineRule="auto"/>
        <w:ind w:left="357" w:hanging="357"/>
        <w:rPr>
          <w:rFonts w:ascii="Calibri" w:hAnsi="Calibri" w:cs="Calibri"/>
          <w:sz w:val="24"/>
          <w:szCs w:val="24"/>
        </w:rPr>
      </w:pPr>
      <w:r w:rsidRPr="0057276B">
        <w:rPr>
          <w:rFonts w:ascii="Calibri" w:hAnsi="Calibri" w:cs="Calibri"/>
          <w:sz w:val="24"/>
          <w:szCs w:val="24"/>
        </w:rPr>
        <w:t>Fakt zakupu jak i wymiany sprzętu specjalistycznego pomiędzy jednostkami OSP i</w:t>
      </w:r>
      <w:r w:rsidR="002A2BD1" w:rsidRPr="0057276B">
        <w:rPr>
          <w:rFonts w:ascii="Calibri" w:hAnsi="Calibri" w:cs="Calibri"/>
          <w:sz w:val="24"/>
          <w:szCs w:val="24"/>
        </w:rPr>
        <w:t> </w:t>
      </w:r>
      <w:r w:rsidRPr="0057276B">
        <w:rPr>
          <w:rFonts w:ascii="Calibri" w:hAnsi="Calibri" w:cs="Calibri"/>
          <w:sz w:val="24"/>
          <w:szCs w:val="24"/>
        </w:rPr>
        <w:t>podmiotami gospodarczymi w ramach gminy nie jest zgłaszany do tutejszej komendy, należy uczulić jednostki OSP oraz samorządy gminne w powyższym zakresie.</w:t>
      </w:r>
    </w:p>
    <w:p w:rsidR="00CB292D" w:rsidRPr="0057276B" w:rsidRDefault="00CB292D" w:rsidP="00CB292D">
      <w:pPr>
        <w:pStyle w:val="Tekstpodstawowywcity2"/>
        <w:numPr>
          <w:ilvl w:val="0"/>
          <w:numId w:val="29"/>
        </w:numPr>
        <w:spacing w:line="276" w:lineRule="auto"/>
        <w:ind w:left="357" w:hanging="357"/>
        <w:rPr>
          <w:rFonts w:ascii="Calibri" w:hAnsi="Calibri" w:cs="Calibri"/>
          <w:sz w:val="24"/>
          <w:szCs w:val="24"/>
        </w:rPr>
      </w:pPr>
      <w:r w:rsidRPr="0057276B">
        <w:rPr>
          <w:rFonts w:ascii="Calibri" w:hAnsi="Calibri" w:cs="Calibri"/>
          <w:sz w:val="24"/>
          <w:szCs w:val="24"/>
        </w:rPr>
        <w:t>Należy zwrócić szczególną uwagę na brak aktualnych badań lekarskich u części członków OSP KSRG.</w:t>
      </w:r>
    </w:p>
    <w:p w:rsidR="00CB292D" w:rsidRPr="0057276B" w:rsidRDefault="00CB292D" w:rsidP="00CB292D">
      <w:pPr>
        <w:pStyle w:val="Tekstpodstawowywcity2"/>
        <w:numPr>
          <w:ilvl w:val="0"/>
          <w:numId w:val="29"/>
        </w:numPr>
        <w:spacing w:line="276" w:lineRule="auto"/>
        <w:ind w:left="357" w:hanging="357"/>
        <w:rPr>
          <w:rFonts w:ascii="Calibri" w:hAnsi="Calibri" w:cs="Calibri"/>
          <w:sz w:val="24"/>
          <w:szCs w:val="24"/>
        </w:rPr>
      </w:pPr>
      <w:r w:rsidRPr="0057276B">
        <w:rPr>
          <w:rFonts w:ascii="Calibri" w:hAnsi="Calibri" w:cs="Calibri"/>
          <w:sz w:val="24"/>
          <w:szCs w:val="24"/>
        </w:rPr>
        <w:t>Niepełna ochrona osobista strażaków OSP tj.: niekompletne umundurowanie, niepełne uzbrojenie osobiste, niepełne obsady samochodów ratowniczych nie pozwalają na bezpieczne i skuteczne prowadzenie działań ratowniczych.</w:t>
      </w:r>
    </w:p>
    <w:p w:rsidR="00CB292D" w:rsidRPr="0057276B" w:rsidRDefault="00CB292D" w:rsidP="00CB292D">
      <w:pPr>
        <w:numPr>
          <w:ilvl w:val="0"/>
          <w:numId w:val="29"/>
        </w:numPr>
        <w:suppressAutoHyphens/>
        <w:spacing w:line="276" w:lineRule="auto"/>
        <w:ind w:left="357" w:hanging="357"/>
        <w:jc w:val="both"/>
        <w:rPr>
          <w:rFonts w:ascii="Calibri" w:hAnsi="Calibri" w:cs="Calibri"/>
          <w:sz w:val="24"/>
          <w:szCs w:val="24"/>
        </w:rPr>
      </w:pPr>
      <w:r w:rsidRPr="0057276B">
        <w:rPr>
          <w:rFonts w:ascii="Calibri" w:hAnsi="Calibri" w:cs="Calibri"/>
          <w:sz w:val="24"/>
          <w:szCs w:val="24"/>
        </w:rPr>
        <w:t>W związku z zagrożeniem pożarowym w okresie letnim, przedstawiciele jednostek Ochotniczych Straży Pożarnych i Urzędów Gmin powinny nasilić akcję profilaktyczną w</w:t>
      </w:r>
      <w:r w:rsidR="002A2BD1" w:rsidRPr="0057276B">
        <w:rPr>
          <w:rFonts w:ascii="Calibri" w:hAnsi="Calibri" w:cs="Calibri"/>
          <w:sz w:val="24"/>
          <w:szCs w:val="24"/>
        </w:rPr>
        <w:t> </w:t>
      </w:r>
      <w:r w:rsidRPr="0057276B">
        <w:rPr>
          <w:rFonts w:ascii="Calibri" w:hAnsi="Calibri" w:cs="Calibri"/>
          <w:sz w:val="24"/>
          <w:szCs w:val="24"/>
        </w:rPr>
        <w:t>zakresie przestrzegania przepisów przeciwpożarowych i zabezpieczenia przeciwpożarowego zbioru płodów rolnych.</w:t>
      </w:r>
    </w:p>
    <w:p w:rsidR="00CB292D" w:rsidRPr="0057276B" w:rsidRDefault="00CB292D" w:rsidP="00CB292D">
      <w:pPr>
        <w:numPr>
          <w:ilvl w:val="0"/>
          <w:numId w:val="29"/>
        </w:numPr>
        <w:suppressAutoHyphens/>
        <w:spacing w:line="276" w:lineRule="auto"/>
        <w:ind w:left="357" w:hanging="357"/>
        <w:jc w:val="both"/>
        <w:rPr>
          <w:rFonts w:ascii="Calibri" w:hAnsi="Calibri" w:cs="Calibri"/>
          <w:sz w:val="24"/>
          <w:szCs w:val="24"/>
        </w:rPr>
      </w:pPr>
      <w:r w:rsidRPr="0057276B">
        <w:rPr>
          <w:rFonts w:ascii="Calibri" w:hAnsi="Calibri" w:cs="Calibri"/>
          <w:sz w:val="24"/>
          <w:szCs w:val="24"/>
        </w:rPr>
        <w:t xml:space="preserve">W związku z coraz większą ilością zagrożeń związanych występowaniem silnych wiatrów, przedstawiciele Urzędów Gmin powinni systematycznie </w:t>
      </w:r>
      <w:proofErr w:type="spellStart"/>
      <w:r w:rsidRPr="0057276B">
        <w:rPr>
          <w:rFonts w:ascii="Calibri" w:hAnsi="Calibri" w:cs="Calibri"/>
          <w:sz w:val="24"/>
          <w:szCs w:val="24"/>
        </w:rPr>
        <w:t>doposażać</w:t>
      </w:r>
      <w:proofErr w:type="spellEnd"/>
      <w:r w:rsidRPr="0057276B">
        <w:rPr>
          <w:rFonts w:ascii="Calibri" w:hAnsi="Calibri" w:cs="Calibri"/>
          <w:sz w:val="24"/>
          <w:szCs w:val="24"/>
        </w:rPr>
        <w:t xml:space="preserve"> jednostki Ochotniczych Straży Pożarnych oraz własne magazyny w plandeki do zabezpieczania ewentualnych szkód spowodowanych ww. zjawiskami atmosferycznymi.</w:t>
      </w:r>
    </w:p>
    <w:p w:rsidR="00CB292D" w:rsidRPr="0057276B" w:rsidRDefault="00CB292D" w:rsidP="00CB292D">
      <w:pPr>
        <w:numPr>
          <w:ilvl w:val="0"/>
          <w:numId w:val="29"/>
        </w:numPr>
        <w:suppressAutoHyphens/>
        <w:spacing w:line="276" w:lineRule="auto"/>
        <w:ind w:left="357" w:hanging="357"/>
        <w:jc w:val="both"/>
        <w:rPr>
          <w:rFonts w:ascii="Calibri" w:hAnsi="Calibri" w:cs="Calibri"/>
          <w:sz w:val="24"/>
          <w:szCs w:val="24"/>
        </w:rPr>
      </w:pPr>
      <w:r w:rsidRPr="0057276B">
        <w:rPr>
          <w:rFonts w:ascii="Calibri" w:hAnsi="Calibri" w:cs="Calibri"/>
          <w:sz w:val="24"/>
          <w:szCs w:val="24"/>
        </w:rPr>
        <w:t>Analizując ilość zaistniałych nieprawidłowości w obiektach użyteczności publicznej należy kontynuować akcję profilaktyczną i kontrolną w zakresie przestrzegania przepisów przeciwpożarowych i zabezpieczenia przeciwpożarowego ww. obiektów.</w:t>
      </w:r>
    </w:p>
    <w:p w:rsidR="00CB292D" w:rsidRPr="0057276B" w:rsidRDefault="00CB292D" w:rsidP="00CB292D">
      <w:pPr>
        <w:numPr>
          <w:ilvl w:val="0"/>
          <w:numId w:val="29"/>
        </w:numPr>
        <w:suppressAutoHyphens/>
        <w:spacing w:line="276" w:lineRule="auto"/>
        <w:ind w:left="357" w:hanging="357"/>
        <w:jc w:val="both"/>
        <w:rPr>
          <w:rFonts w:ascii="Calibri" w:hAnsi="Calibri" w:cs="Calibri"/>
          <w:sz w:val="24"/>
          <w:szCs w:val="24"/>
        </w:rPr>
      </w:pPr>
      <w:r w:rsidRPr="0057276B">
        <w:rPr>
          <w:rFonts w:ascii="Calibri" w:hAnsi="Calibri" w:cs="Calibri"/>
          <w:sz w:val="24"/>
          <w:szCs w:val="24"/>
        </w:rPr>
        <w:t>W związku ze stwierdzeniem podczas prowadzonych akcji ratowniczo-gaśniczych, ćwiczeń oraz czynnoś</w:t>
      </w:r>
      <w:r w:rsidR="002036D7">
        <w:rPr>
          <w:rFonts w:ascii="Calibri" w:hAnsi="Calibri" w:cs="Calibri"/>
          <w:sz w:val="24"/>
          <w:szCs w:val="24"/>
        </w:rPr>
        <w:t xml:space="preserve">ci kontrolno-rozpoznawczych, że </w:t>
      </w:r>
      <w:r w:rsidRPr="0057276B">
        <w:rPr>
          <w:rFonts w:ascii="Calibri" w:hAnsi="Calibri" w:cs="Calibri"/>
          <w:sz w:val="24"/>
          <w:szCs w:val="24"/>
        </w:rPr>
        <w:t>sieć wodociągowa przeciwpożarowa nie działa prawidłowo, należy kontynuować 201</w:t>
      </w:r>
      <w:r w:rsidR="0057276B" w:rsidRPr="0057276B">
        <w:rPr>
          <w:rFonts w:ascii="Calibri" w:hAnsi="Calibri" w:cs="Calibri"/>
          <w:sz w:val="24"/>
          <w:szCs w:val="24"/>
        </w:rPr>
        <w:t>9</w:t>
      </w:r>
      <w:r w:rsidRPr="0057276B">
        <w:rPr>
          <w:rFonts w:ascii="Calibri" w:hAnsi="Calibri" w:cs="Calibri"/>
          <w:sz w:val="24"/>
          <w:szCs w:val="24"/>
        </w:rPr>
        <w:t xml:space="preserve"> roku czynności kontrolno-rozpoznawcze wybranych sieci wodociągowych z hydrantami przeciwpożarowymi, powiększając bazę lokalizacji hydrantów w aplikacji Strażak OSM.</w:t>
      </w:r>
    </w:p>
    <w:p w:rsidR="00CB292D" w:rsidRPr="0057276B" w:rsidRDefault="00CB292D" w:rsidP="00CB292D">
      <w:pPr>
        <w:numPr>
          <w:ilvl w:val="0"/>
          <w:numId w:val="29"/>
        </w:numPr>
        <w:suppressAutoHyphens/>
        <w:spacing w:line="276" w:lineRule="auto"/>
        <w:ind w:left="357" w:hanging="357"/>
        <w:jc w:val="both"/>
        <w:rPr>
          <w:rFonts w:ascii="Calibri" w:hAnsi="Calibri" w:cs="Calibri"/>
          <w:sz w:val="24"/>
          <w:szCs w:val="24"/>
        </w:rPr>
      </w:pPr>
      <w:r w:rsidRPr="0057276B">
        <w:rPr>
          <w:rFonts w:ascii="Calibri" w:hAnsi="Calibri" w:cs="Calibri"/>
          <w:sz w:val="24"/>
          <w:szCs w:val="24"/>
        </w:rPr>
        <w:lastRenderedPageBreak/>
        <w:t>Analizując ilość pożarów, których przypuszczalnymi przyczynami była nieprawidłowa eksploatacja oraz wady urządzeń ogrzewczych na paliwo stałe należy przypominać administratorom obiektów użyteczności publicznej jak również użytkownikom budynków mieszkalnych położonych na terenie poszczególnych gmin o obowiązku usuwania zanieczyszczeń z przewodów dymowych i spalinowych oraz przeglądu urządzeń grzewczych gazowych, elektrycznych i na paliwo stałe zgodnie z obowiązującymi przepisami.</w:t>
      </w:r>
    </w:p>
    <w:p w:rsidR="00CB292D" w:rsidRPr="0057276B" w:rsidRDefault="00CB292D" w:rsidP="00CB292D">
      <w:pPr>
        <w:numPr>
          <w:ilvl w:val="0"/>
          <w:numId w:val="29"/>
        </w:numPr>
        <w:suppressAutoHyphens/>
        <w:spacing w:line="276" w:lineRule="auto"/>
        <w:ind w:left="357" w:hanging="357"/>
        <w:jc w:val="both"/>
        <w:rPr>
          <w:rFonts w:ascii="Calibri" w:hAnsi="Calibri" w:cs="Calibri"/>
          <w:sz w:val="24"/>
          <w:szCs w:val="24"/>
        </w:rPr>
      </w:pPr>
      <w:r w:rsidRPr="0057276B">
        <w:rPr>
          <w:rFonts w:ascii="Calibri" w:hAnsi="Calibri" w:cs="Calibri"/>
          <w:sz w:val="24"/>
          <w:szCs w:val="24"/>
        </w:rPr>
        <w:t>W związku z możliwością ewentualnego wystąpienia zagrożenia powodziowego, należy zobowiązać podległych administratorów obiektów użyteczności publicznej położonych na terenie poszczególnych gmin do sprawdzenia i oczyszczenia urządzeń i instalacji odprowadzających wody roztopowe, opadowe oraz zabezpieczenia obiektów budowlanych przed skutkami wyżej wymienionych zagrożeń.</w:t>
      </w:r>
    </w:p>
    <w:p w:rsidR="00CB292D" w:rsidRPr="00AA6780" w:rsidRDefault="00CB292D" w:rsidP="00CB292D">
      <w:pPr>
        <w:spacing w:line="276" w:lineRule="auto"/>
        <w:jc w:val="both"/>
        <w:rPr>
          <w:rFonts w:ascii="Calibri" w:hAnsi="Calibri" w:cs="Calibri"/>
          <w:b/>
          <w:bCs/>
          <w:color w:val="FF0000"/>
          <w:sz w:val="22"/>
          <w:szCs w:val="22"/>
          <w:u w:val="single"/>
        </w:rPr>
      </w:pPr>
    </w:p>
    <w:p w:rsidR="00CB292D" w:rsidRPr="00AA6780" w:rsidRDefault="00CB292D" w:rsidP="00CB292D">
      <w:pPr>
        <w:spacing w:line="276" w:lineRule="auto"/>
        <w:jc w:val="both"/>
        <w:rPr>
          <w:rFonts w:ascii="Calibri" w:hAnsi="Calibri" w:cs="Calibri"/>
          <w:b/>
          <w:bCs/>
          <w:color w:val="FF0000"/>
          <w:sz w:val="22"/>
          <w:szCs w:val="22"/>
          <w:u w:val="single"/>
        </w:rPr>
      </w:pPr>
    </w:p>
    <w:p w:rsidR="00CB292D" w:rsidRPr="00AA6780" w:rsidRDefault="00CB292D" w:rsidP="00CB292D">
      <w:pPr>
        <w:spacing w:line="276" w:lineRule="auto"/>
        <w:jc w:val="both"/>
        <w:rPr>
          <w:rFonts w:ascii="Calibri" w:hAnsi="Calibri" w:cs="Calibri"/>
          <w:b/>
          <w:bCs/>
          <w:color w:val="FF0000"/>
          <w:sz w:val="22"/>
          <w:szCs w:val="22"/>
          <w:u w:val="single"/>
        </w:rPr>
      </w:pPr>
    </w:p>
    <w:p w:rsidR="00CB292D" w:rsidRPr="0057276B" w:rsidRDefault="00CB292D" w:rsidP="003A4321">
      <w:pPr>
        <w:spacing w:line="276" w:lineRule="auto"/>
        <w:ind w:left="5529"/>
        <w:jc w:val="center"/>
        <w:rPr>
          <w:rFonts w:ascii="Calibri" w:hAnsi="Calibri" w:cs="Calibri"/>
          <w:bCs/>
          <w:sz w:val="22"/>
          <w:szCs w:val="22"/>
          <w:u w:val="single"/>
        </w:rPr>
      </w:pPr>
      <w:r w:rsidRPr="0057276B">
        <w:rPr>
          <w:rFonts w:ascii="Calibri" w:hAnsi="Calibri" w:cs="Calibri"/>
          <w:bCs/>
          <w:sz w:val="22"/>
          <w:szCs w:val="22"/>
          <w:u w:val="single"/>
        </w:rPr>
        <w:t>Opracowano:</w:t>
      </w:r>
    </w:p>
    <w:p w:rsidR="00CB292D" w:rsidRPr="0057276B" w:rsidRDefault="00CB292D" w:rsidP="003A4321">
      <w:pPr>
        <w:spacing w:line="276" w:lineRule="auto"/>
        <w:ind w:left="5529"/>
        <w:jc w:val="center"/>
        <w:rPr>
          <w:rFonts w:ascii="Calibri" w:hAnsi="Calibri" w:cs="Calibri"/>
          <w:bCs/>
          <w:sz w:val="22"/>
          <w:szCs w:val="22"/>
        </w:rPr>
      </w:pPr>
      <w:r w:rsidRPr="0057276B">
        <w:rPr>
          <w:rFonts w:ascii="Calibri" w:hAnsi="Calibri" w:cs="Calibri"/>
          <w:bCs/>
          <w:sz w:val="22"/>
          <w:szCs w:val="22"/>
        </w:rPr>
        <w:t>Wydział Operacyjno-Rozpoznawczy</w:t>
      </w:r>
    </w:p>
    <w:p w:rsidR="00CB292D" w:rsidRPr="0057276B" w:rsidRDefault="00CB292D" w:rsidP="003A4321">
      <w:pPr>
        <w:spacing w:line="276" w:lineRule="auto"/>
        <w:ind w:left="5529"/>
        <w:jc w:val="center"/>
        <w:rPr>
          <w:rFonts w:ascii="Calibri" w:hAnsi="Calibri" w:cs="Calibri"/>
          <w:bCs/>
          <w:sz w:val="22"/>
          <w:szCs w:val="22"/>
        </w:rPr>
      </w:pPr>
      <w:r w:rsidRPr="0057276B">
        <w:rPr>
          <w:rFonts w:ascii="Calibri" w:hAnsi="Calibri" w:cs="Calibri"/>
          <w:bCs/>
          <w:sz w:val="22"/>
          <w:szCs w:val="22"/>
        </w:rPr>
        <w:t>KP PSP w Krasnymstawie</w:t>
      </w:r>
    </w:p>
    <w:p w:rsidR="00CB292D" w:rsidRPr="0057276B" w:rsidRDefault="00CB292D" w:rsidP="003A4321">
      <w:pPr>
        <w:spacing w:line="276" w:lineRule="auto"/>
        <w:ind w:left="5529"/>
        <w:jc w:val="center"/>
        <w:rPr>
          <w:rFonts w:ascii="Calibri" w:hAnsi="Calibri" w:cs="Calibri"/>
          <w:bCs/>
          <w:sz w:val="22"/>
          <w:szCs w:val="22"/>
        </w:rPr>
      </w:pPr>
      <w:proofErr w:type="spellStart"/>
      <w:r w:rsidRPr="0057276B">
        <w:rPr>
          <w:rFonts w:ascii="Calibri" w:hAnsi="Calibri" w:cs="Calibri"/>
          <w:bCs/>
          <w:sz w:val="22"/>
          <w:szCs w:val="22"/>
        </w:rPr>
        <w:t>asp</w:t>
      </w:r>
      <w:proofErr w:type="spellEnd"/>
      <w:r w:rsidRPr="0057276B">
        <w:rPr>
          <w:rFonts w:ascii="Calibri" w:hAnsi="Calibri" w:cs="Calibri"/>
          <w:bCs/>
          <w:sz w:val="22"/>
          <w:szCs w:val="22"/>
        </w:rPr>
        <w:t>. Piotr Czemerys</w:t>
      </w:r>
    </w:p>
    <w:p w:rsidR="00CB292D" w:rsidRPr="0057276B" w:rsidRDefault="00CB292D" w:rsidP="003A4321">
      <w:pPr>
        <w:spacing w:line="276" w:lineRule="auto"/>
        <w:ind w:left="5529"/>
        <w:jc w:val="center"/>
        <w:rPr>
          <w:rFonts w:ascii="Calibri" w:hAnsi="Calibri" w:cs="Calibri"/>
          <w:bCs/>
          <w:sz w:val="22"/>
          <w:szCs w:val="22"/>
        </w:rPr>
      </w:pPr>
      <w:r w:rsidRPr="0057276B">
        <w:rPr>
          <w:rFonts w:ascii="Calibri" w:hAnsi="Calibri" w:cs="Calibri"/>
          <w:bCs/>
          <w:sz w:val="22"/>
          <w:szCs w:val="22"/>
        </w:rPr>
        <w:t xml:space="preserve">mł. </w:t>
      </w:r>
      <w:proofErr w:type="spellStart"/>
      <w:r w:rsidRPr="0057276B">
        <w:rPr>
          <w:rFonts w:ascii="Calibri" w:hAnsi="Calibri" w:cs="Calibri"/>
          <w:bCs/>
          <w:sz w:val="22"/>
          <w:szCs w:val="22"/>
        </w:rPr>
        <w:t>ogn</w:t>
      </w:r>
      <w:proofErr w:type="spellEnd"/>
      <w:r w:rsidRPr="0057276B">
        <w:rPr>
          <w:rFonts w:ascii="Calibri" w:hAnsi="Calibri" w:cs="Calibri"/>
          <w:bCs/>
          <w:sz w:val="22"/>
          <w:szCs w:val="22"/>
        </w:rPr>
        <w:t xml:space="preserve">. Tomasz </w:t>
      </w:r>
      <w:proofErr w:type="spellStart"/>
      <w:r w:rsidRPr="0057276B">
        <w:rPr>
          <w:rFonts w:ascii="Calibri" w:hAnsi="Calibri" w:cs="Calibri"/>
          <w:bCs/>
          <w:sz w:val="22"/>
          <w:szCs w:val="22"/>
        </w:rPr>
        <w:t>Kozorys</w:t>
      </w:r>
      <w:proofErr w:type="spellEnd"/>
    </w:p>
    <w:p w:rsidR="00CB292D" w:rsidRPr="00AA6780" w:rsidRDefault="00CB292D" w:rsidP="00CB292D">
      <w:pPr>
        <w:spacing w:line="276" w:lineRule="auto"/>
        <w:jc w:val="both"/>
        <w:rPr>
          <w:rFonts w:ascii="Calibri" w:hAnsi="Calibri" w:cs="Calibri"/>
          <w:b/>
          <w:bCs/>
          <w:color w:val="FF0000"/>
          <w:sz w:val="22"/>
          <w:szCs w:val="22"/>
          <w:u w:val="single"/>
        </w:rPr>
      </w:pPr>
    </w:p>
    <w:p w:rsidR="00CB292D" w:rsidRPr="00AA6780" w:rsidRDefault="00CB292D" w:rsidP="00CB292D">
      <w:pPr>
        <w:spacing w:line="276" w:lineRule="auto"/>
        <w:jc w:val="both"/>
        <w:rPr>
          <w:rFonts w:ascii="Calibri" w:hAnsi="Calibri" w:cs="Calibri"/>
          <w:b/>
          <w:bCs/>
          <w:color w:val="FF0000"/>
          <w:sz w:val="24"/>
          <w:szCs w:val="22"/>
          <w:u w:val="single"/>
        </w:rPr>
      </w:pPr>
    </w:p>
    <w:p w:rsidR="00CB292D" w:rsidRPr="00AA6780" w:rsidRDefault="00CB292D" w:rsidP="00CB292D">
      <w:pPr>
        <w:spacing w:line="276" w:lineRule="auto"/>
        <w:jc w:val="both"/>
        <w:rPr>
          <w:rFonts w:ascii="Calibri" w:hAnsi="Calibri" w:cs="Calibri"/>
          <w:b/>
          <w:bCs/>
          <w:color w:val="FF0000"/>
          <w:sz w:val="24"/>
          <w:szCs w:val="22"/>
          <w:u w:val="single"/>
        </w:rPr>
      </w:pPr>
    </w:p>
    <w:p w:rsidR="00CB292D" w:rsidRPr="0057276B" w:rsidRDefault="00CB292D" w:rsidP="00CB292D">
      <w:pPr>
        <w:spacing w:line="276" w:lineRule="auto"/>
        <w:jc w:val="both"/>
        <w:rPr>
          <w:rFonts w:ascii="Calibri" w:hAnsi="Calibri" w:cs="Calibri"/>
          <w:b/>
          <w:bCs/>
          <w:sz w:val="24"/>
          <w:szCs w:val="22"/>
          <w:u w:val="single"/>
        </w:rPr>
      </w:pPr>
      <w:r w:rsidRPr="0057276B">
        <w:rPr>
          <w:rFonts w:ascii="Calibri" w:hAnsi="Calibri" w:cs="Calibri"/>
          <w:b/>
          <w:bCs/>
          <w:sz w:val="24"/>
          <w:szCs w:val="22"/>
          <w:u w:val="single"/>
        </w:rPr>
        <w:t>Zestawienia tabelaryczne (załączniki):</w:t>
      </w:r>
    </w:p>
    <w:p w:rsidR="00CB292D" w:rsidRPr="0057276B" w:rsidRDefault="00CB292D" w:rsidP="00CB292D">
      <w:pPr>
        <w:tabs>
          <w:tab w:val="left" w:pos="340"/>
          <w:tab w:val="left" w:pos="8951"/>
        </w:tabs>
        <w:suppressAutoHyphens/>
        <w:spacing w:line="276" w:lineRule="auto"/>
        <w:rPr>
          <w:rFonts w:ascii="Calibri" w:hAnsi="Calibri" w:cs="Calibri"/>
          <w:sz w:val="22"/>
          <w:szCs w:val="22"/>
        </w:rPr>
      </w:pPr>
      <w:r w:rsidRPr="0057276B">
        <w:rPr>
          <w:rFonts w:ascii="Calibri" w:hAnsi="Calibri" w:cs="Calibri"/>
          <w:sz w:val="22"/>
          <w:szCs w:val="22"/>
        </w:rPr>
        <w:t>Załącznik Nr 1 - Podział zdarzeń w układzie gmin według ilości interwencji.</w:t>
      </w:r>
    </w:p>
    <w:p w:rsidR="00CB292D" w:rsidRPr="0057276B" w:rsidRDefault="00CB292D" w:rsidP="00CB292D">
      <w:pPr>
        <w:tabs>
          <w:tab w:val="left" w:pos="340"/>
          <w:tab w:val="left" w:pos="8951"/>
        </w:tabs>
        <w:suppressAutoHyphens/>
        <w:spacing w:line="276" w:lineRule="auto"/>
        <w:rPr>
          <w:rFonts w:ascii="Calibri" w:hAnsi="Calibri" w:cs="Calibri"/>
          <w:sz w:val="22"/>
          <w:szCs w:val="22"/>
        </w:rPr>
      </w:pPr>
      <w:r w:rsidRPr="0057276B">
        <w:rPr>
          <w:rFonts w:ascii="Calibri" w:hAnsi="Calibri" w:cs="Calibri"/>
          <w:sz w:val="22"/>
          <w:szCs w:val="22"/>
        </w:rPr>
        <w:t>Załącznik Nr 2 - Podział zdarzeń powstałych w poszczególnych miesiącach.</w:t>
      </w:r>
    </w:p>
    <w:p w:rsidR="00CB292D" w:rsidRPr="0057276B" w:rsidRDefault="00CB292D" w:rsidP="00CB292D">
      <w:pPr>
        <w:tabs>
          <w:tab w:val="left" w:pos="340"/>
          <w:tab w:val="left" w:pos="8951"/>
        </w:tabs>
        <w:suppressAutoHyphens/>
        <w:spacing w:line="276" w:lineRule="auto"/>
        <w:rPr>
          <w:rFonts w:ascii="Calibri" w:hAnsi="Calibri" w:cs="Calibri"/>
          <w:sz w:val="22"/>
          <w:szCs w:val="22"/>
        </w:rPr>
      </w:pPr>
      <w:r w:rsidRPr="0057276B">
        <w:rPr>
          <w:rFonts w:ascii="Calibri" w:hAnsi="Calibri" w:cs="Calibri"/>
          <w:sz w:val="22"/>
          <w:szCs w:val="22"/>
        </w:rPr>
        <w:t>Załącznik Nr 3 - Podział pożarów w układzie gmin według rodzaju obiektu.</w:t>
      </w:r>
    </w:p>
    <w:p w:rsidR="00CB292D" w:rsidRPr="0057276B" w:rsidRDefault="00CB292D" w:rsidP="00CB292D">
      <w:pPr>
        <w:tabs>
          <w:tab w:val="left" w:pos="340"/>
          <w:tab w:val="left" w:pos="8951"/>
        </w:tabs>
        <w:suppressAutoHyphens/>
        <w:spacing w:line="276" w:lineRule="auto"/>
        <w:rPr>
          <w:rFonts w:ascii="Calibri" w:hAnsi="Calibri" w:cs="Calibri"/>
          <w:sz w:val="22"/>
          <w:szCs w:val="22"/>
        </w:rPr>
      </w:pPr>
      <w:r w:rsidRPr="0057276B">
        <w:rPr>
          <w:rFonts w:ascii="Calibri" w:hAnsi="Calibri" w:cs="Calibri"/>
          <w:sz w:val="22"/>
          <w:szCs w:val="22"/>
        </w:rPr>
        <w:t>Załącznik Nr 4 - Podział innych miejscowych zagrożeń w układzie gmin według rodzaju obiektu.</w:t>
      </w:r>
    </w:p>
    <w:p w:rsidR="00CB292D" w:rsidRPr="0057276B" w:rsidRDefault="00CB292D" w:rsidP="00CB292D">
      <w:pPr>
        <w:tabs>
          <w:tab w:val="left" w:pos="340"/>
          <w:tab w:val="left" w:pos="8951"/>
        </w:tabs>
        <w:suppressAutoHyphens/>
        <w:spacing w:line="276" w:lineRule="auto"/>
        <w:rPr>
          <w:rFonts w:ascii="Calibri" w:hAnsi="Calibri" w:cs="Calibri"/>
          <w:sz w:val="22"/>
          <w:szCs w:val="22"/>
        </w:rPr>
      </w:pPr>
      <w:r w:rsidRPr="0057276B">
        <w:rPr>
          <w:rFonts w:ascii="Calibri" w:hAnsi="Calibri" w:cs="Calibri"/>
          <w:sz w:val="22"/>
          <w:szCs w:val="22"/>
        </w:rPr>
        <w:t>Załącznik Nr 5 - Wyjazdy do zdarzeń jednostek OSP w 201</w:t>
      </w:r>
      <w:r w:rsidR="0057276B" w:rsidRPr="0057276B">
        <w:rPr>
          <w:rFonts w:ascii="Calibri" w:hAnsi="Calibri" w:cs="Calibri"/>
          <w:sz w:val="22"/>
          <w:szCs w:val="22"/>
        </w:rPr>
        <w:t>8</w:t>
      </w:r>
      <w:r w:rsidRPr="0057276B">
        <w:rPr>
          <w:rFonts w:ascii="Calibri" w:hAnsi="Calibri" w:cs="Calibri"/>
          <w:sz w:val="22"/>
          <w:szCs w:val="22"/>
        </w:rPr>
        <w:t xml:space="preserve"> r.</w:t>
      </w:r>
    </w:p>
    <w:p w:rsidR="00D0543E" w:rsidRPr="00AA6780" w:rsidRDefault="00D0543E">
      <w:pPr>
        <w:rPr>
          <w:color w:val="FF0000"/>
        </w:rPr>
      </w:pPr>
    </w:p>
    <w:sectPr w:rsidR="00D0543E" w:rsidRPr="00AA6780" w:rsidSect="00D0543E">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3043" w:rsidRDefault="00D33043" w:rsidP="00CB292D">
      <w:r>
        <w:separator/>
      </w:r>
    </w:p>
  </w:endnote>
  <w:endnote w:type="continuationSeparator" w:id="0">
    <w:p w:rsidR="00D33043" w:rsidRDefault="00D33043" w:rsidP="00CB29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Print">
    <w:panose1 w:val="02000600000000000000"/>
    <w:charset w:val="EE"/>
    <w:family w:val="auto"/>
    <w:pitch w:val="variable"/>
    <w:sig w:usb0="0000028F"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11103"/>
      <w:docPartObj>
        <w:docPartGallery w:val="Page Numbers (Bottom of Page)"/>
        <w:docPartUnique/>
      </w:docPartObj>
    </w:sdtPr>
    <w:sdtContent>
      <w:p w:rsidR="00D33043" w:rsidRDefault="00D33043">
        <w:pPr>
          <w:pStyle w:val="Stopka"/>
          <w:jc w:val="center"/>
        </w:pPr>
        <w:fldSimple w:instr=" PAGE   \* MERGEFORMAT ">
          <w:r w:rsidR="00473216">
            <w:rPr>
              <w:noProof/>
            </w:rPr>
            <w:t>15</w:t>
          </w:r>
        </w:fldSimple>
      </w:p>
    </w:sdtContent>
  </w:sdt>
  <w:p w:rsidR="00D33043" w:rsidRDefault="00D3304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3043" w:rsidRDefault="00D33043" w:rsidP="00CB292D">
      <w:r>
        <w:separator/>
      </w:r>
    </w:p>
  </w:footnote>
  <w:footnote w:type="continuationSeparator" w:id="0">
    <w:p w:rsidR="00D33043" w:rsidRDefault="00D33043" w:rsidP="00CB29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0"/>
        </w:tabs>
        <w:ind w:left="0" w:firstLine="0"/>
      </w:pPr>
      <w:rPr>
        <w:rFonts w:ascii="Times New Roman" w:hAnsi="Times New Roman" w:cs="Times New Roman"/>
        <w:b w:val="0"/>
        <w:i w:val="0"/>
        <w:sz w:val="24"/>
      </w:rPr>
    </w:lvl>
  </w:abstractNum>
  <w:abstractNum w:abstractNumId="1">
    <w:nsid w:val="00000003"/>
    <w:multiLevelType w:val="singleLevel"/>
    <w:tmpl w:val="00000003"/>
    <w:name w:val="WW8Num3"/>
    <w:lvl w:ilvl="0">
      <w:start w:val="1"/>
      <w:numFmt w:val="bullet"/>
      <w:lvlText w:val="−"/>
      <w:lvlJc w:val="left"/>
      <w:pPr>
        <w:tabs>
          <w:tab w:val="num" w:pos="0"/>
        </w:tabs>
        <w:ind w:left="0" w:firstLine="0"/>
      </w:pPr>
      <w:rPr>
        <w:rFonts w:ascii="Times New Roman" w:hAnsi="Times New Roman"/>
      </w:rPr>
    </w:lvl>
  </w:abstractNum>
  <w:abstractNum w:abstractNumId="2">
    <w:nsid w:val="00000005"/>
    <w:multiLevelType w:val="singleLevel"/>
    <w:tmpl w:val="00000005"/>
    <w:name w:val="WW8Num5"/>
    <w:lvl w:ilvl="0">
      <w:start w:val="1"/>
      <w:numFmt w:val="bullet"/>
      <w:lvlText w:val="−"/>
      <w:lvlJc w:val="left"/>
      <w:pPr>
        <w:tabs>
          <w:tab w:val="num" w:pos="0"/>
        </w:tabs>
        <w:ind w:left="0" w:firstLine="0"/>
      </w:pPr>
      <w:rPr>
        <w:rFonts w:ascii="Times New Roman" w:hAnsi="Times New Roman"/>
      </w:rPr>
    </w:lvl>
  </w:abstractNum>
  <w:abstractNum w:abstractNumId="3">
    <w:nsid w:val="0247000B"/>
    <w:multiLevelType w:val="hybridMultilevel"/>
    <w:tmpl w:val="8564DBFA"/>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
    <w:nsid w:val="0555474C"/>
    <w:multiLevelType w:val="hybridMultilevel"/>
    <w:tmpl w:val="3836F852"/>
    <w:lvl w:ilvl="0" w:tplc="0415000B">
      <w:start w:val="1"/>
      <w:numFmt w:val="bullet"/>
      <w:lvlText w:val=""/>
      <w:lvlJc w:val="left"/>
      <w:pPr>
        <w:ind w:left="786" w:hanging="360"/>
      </w:pPr>
      <w:rPr>
        <w:rFonts w:ascii="Wingdings" w:hAnsi="Wingdings" w:hint="default"/>
      </w:rPr>
    </w:lvl>
    <w:lvl w:ilvl="1" w:tplc="B97AFF52">
      <w:start w:val="1"/>
      <w:numFmt w:val="bullet"/>
      <w:lvlText w:val=""/>
      <w:lvlJc w:val="left"/>
      <w:pPr>
        <w:ind w:left="1500" w:hanging="360"/>
      </w:pPr>
      <w:rPr>
        <w:rFonts w:ascii="Symbol" w:hAnsi="Symbol" w:hint="default"/>
      </w:rPr>
    </w:lvl>
    <w:lvl w:ilvl="2" w:tplc="04150005">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5">
    <w:nsid w:val="05F36CFF"/>
    <w:multiLevelType w:val="hybridMultilevel"/>
    <w:tmpl w:val="80CEC54A"/>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nsid w:val="0EF3371A"/>
    <w:multiLevelType w:val="hybridMultilevel"/>
    <w:tmpl w:val="2F5C3A46"/>
    <w:lvl w:ilvl="0" w:tplc="04150001">
      <w:start w:val="1"/>
      <w:numFmt w:val="bullet"/>
      <w:lvlText w:val=""/>
      <w:lvlJc w:val="left"/>
      <w:pPr>
        <w:ind w:left="1490" w:hanging="360"/>
      </w:pPr>
      <w:rPr>
        <w:rFonts w:ascii="Symbol" w:hAnsi="Symbol" w:hint="default"/>
      </w:rPr>
    </w:lvl>
    <w:lvl w:ilvl="1" w:tplc="04150003" w:tentative="1">
      <w:start w:val="1"/>
      <w:numFmt w:val="bullet"/>
      <w:lvlText w:val="o"/>
      <w:lvlJc w:val="left"/>
      <w:pPr>
        <w:ind w:left="2210" w:hanging="360"/>
      </w:pPr>
      <w:rPr>
        <w:rFonts w:ascii="Courier New" w:hAnsi="Courier New" w:cs="Courier New" w:hint="default"/>
      </w:rPr>
    </w:lvl>
    <w:lvl w:ilvl="2" w:tplc="04150005" w:tentative="1">
      <w:start w:val="1"/>
      <w:numFmt w:val="bullet"/>
      <w:lvlText w:val=""/>
      <w:lvlJc w:val="left"/>
      <w:pPr>
        <w:ind w:left="2930" w:hanging="360"/>
      </w:pPr>
      <w:rPr>
        <w:rFonts w:ascii="Wingdings" w:hAnsi="Wingdings" w:hint="default"/>
      </w:rPr>
    </w:lvl>
    <w:lvl w:ilvl="3" w:tplc="04150001" w:tentative="1">
      <w:start w:val="1"/>
      <w:numFmt w:val="bullet"/>
      <w:lvlText w:val=""/>
      <w:lvlJc w:val="left"/>
      <w:pPr>
        <w:ind w:left="3650" w:hanging="360"/>
      </w:pPr>
      <w:rPr>
        <w:rFonts w:ascii="Symbol" w:hAnsi="Symbol" w:hint="default"/>
      </w:rPr>
    </w:lvl>
    <w:lvl w:ilvl="4" w:tplc="04150003" w:tentative="1">
      <w:start w:val="1"/>
      <w:numFmt w:val="bullet"/>
      <w:lvlText w:val="o"/>
      <w:lvlJc w:val="left"/>
      <w:pPr>
        <w:ind w:left="4370" w:hanging="360"/>
      </w:pPr>
      <w:rPr>
        <w:rFonts w:ascii="Courier New" w:hAnsi="Courier New" w:cs="Courier New" w:hint="default"/>
      </w:rPr>
    </w:lvl>
    <w:lvl w:ilvl="5" w:tplc="04150005" w:tentative="1">
      <w:start w:val="1"/>
      <w:numFmt w:val="bullet"/>
      <w:lvlText w:val=""/>
      <w:lvlJc w:val="left"/>
      <w:pPr>
        <w:ind w:left="5090" w:hanging="360"/>
      </w:pPr>
      <w:rPr>
        <w:rFonts w:ascii="Wingdings" w:hAnsi="Wingdings" w:hint="default"/>
      </w:rPr>
    </w:lvl>
    <w:lvl w:ilvl="6" w:tplc="04150001" w:tentative="1">
      <w:start w:val="1"/>
      <w:numFmt w:val="bullet"/>
      <w:lvlText w:val=""/>
      <w:lvlJc w:val="left"/>
      <w:pPr>
        <w:ind w:left="5810" w:hanging="360"/>
      </w:pPr>
      <w:rPr>
        <w:rFonts w:ascii="Symbol" w:hAnsi="Symbol" w:hint="default"/>
      </w:rPr>
    </w:lvl>
    <w:lvl w:ilvl="7" w:tplc="04150003" w:tentative="1">
      <w:start w:val="1"/>
      <w:numFmt w:val="bullet"/>
      <w:lvlText w:val="o"/>
      <w:lvlJc w:val="left"/>
      <w:pPr>
        <w:ind w:left="6530" w:hanging="360"/>
      </w:pPr>
      <w:rPr>
        <w:rFonts w:ascii="Courier New" w:hAnsi="Courier New" w:cs="Courier New" w:hint="default"/>
      </w:rPr>
    </w:lvl>
    <w:lvl w:ilvl="8" w:tplc="04150005" w:tentative="1">
      <w:start w:val="1"/>
      <w:numFmt w:val="bullet"/>
      <w:lvlText w:val=""/>
      <w:lvlJc w:val="left"/>
      <w:pPr>
        <w:ind w:left="7250" w:hanging="360"/>
      </w:pPr>
      <w:rPr>
        <w:rFonts w:ascii="Wingdings" w:hAnsi="Wingdings" w:hint="default"/>
      </w:rPr>
    </w:lvl>
  </w:abstractNum>
  <w:abstractNum w:abstractNumId="7">
    <w:nsid w:val="10B23546"/>
    <w:multiLevelType w:val="hybridMultilevel"/>
    <w:tmpl w:val="FEF0FD26"/>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
    <w:nsid w:val="1208697F"/>
    <w:multiLevelType w:val="hybridMultilevel"/>
    <w:tmpl w:val="FEF22254"/>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
    <w:nsid w:val="169B693A"/>
    <w:multiLevelType w:val="hybridMultilevel"/>
    <w:tmpl w:val="4FB42E6A"/>
    <w:lvl w:ilvl="0" w:tplc="163EB91E">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81B030C"/>
    <w:multiLevelType w:val="hybridMultilevel"/>
    <w:tmpl w:val="55F87766"/>
    <w:lvl w:ilvl="0" w:tplc="04150001">
      <w:start w:val="1"/>
      <w:numFmt w:val="bullet"/>
      <w:lvlText w:val=""/>
      <w:lvlJc w:val="left"/>
      <w:pPr>
        <w:tabs>
          <w:tab w:val="num" w:pos="720"/>
        </w:tabs>
        <w:ind w:left="720" w:hanging="360"/>
      </w:pPr>
      <w:rPr>
        <w:rFonts w:ascii="Symbol" w:hAnsi="Symbol" w:hint="default"/>
      </w:rPr>
    </w:lvl>
    <w:lvl w:ilvl="1" w:tplc="F9ACEDE6">
      <w:start w:val="1"/>
      <w:numFmt w:val="decimal"/>
      <w:lvlText w:val="%2."/>
      <w:lvlJc w:val="left"/>
      <w:pPr>
        <w:tabs>
          <w:tab w:val="num" w:pos="1440"/>
        </w:tabs>
        <w:ind w:left="1440" w:hanging="360"/>
      </w:pPr>
    </w:lvl>
    <w:lvl w:ilvl="2" w:tplc="4030D4EE">
      <w:start w:val="1"/>
      <w:numFmt w:val="decimal"/>
      <w:lvlText w:val="%3."/>
      <w:lvlJc w:val="left"/>
      <w:pPr>
        <w:tabs>
          <w:tab w:val="num" w:pos="2160"/>
        </w:tabs>
        <w:ind w:left="2160" w:hanging="360"/>
      </w:pPr>
    </w:lvl>
    <w:lvl w:ilvl="3" w:tplc="4522B842">
      <w:start w:val="1"/>
      <w:numFmt w:val="decimal"/>
      <w:lvlText w:val="%4."/>
      <w:lvlJc w:val="left"/>
      <w:pPr>
        <w:tabs>
          <w:tab w:val="num" w:pos="2880"/>
        </w:tabs>
        <w:ind w:left="2880" w:hanging="360"/>
      </w:pPr>
    </w:lvl>
    <w:lvl w:ilvl="4" w:tplc="3BE08818">
      <w:start w:val="1"/>
      <w:numFmt w:val="decimal"/>
      <w:lvlText w:val="%5."/>
      <w:lvlJc w:val="left"/>
      <w:pPr>
        <w:tabs>
          <w:tab w:val="num" w:pos="3600"/>
        </w:tabs>
        <w:ind w:left="3600" w:hanging="360"/>
      </w:pPr>
    </w:lvl>
    <w:lvl w:ilvl="5" w:tplc="8F0A148A">
      <w:start w:val="1"/>
      <w:numFmt w:val="decimal"/>
      <w:lvlText w:val="%6."/>
      <w:lvlJc w:val="left"/>
      <w:pPr>
        <w:tabs>
          <w:tab w:val="num" w:pos="4320"/>
        </w:tabs>
        <w:ind w:left="4320" w:hanging="360"/>
      </w:pPr>
    </w:lvl>
    <w:lvl w:ilvl="6" w:tplc="31B8B3DE">
      <w:start w:val="1"/>
      <w:numFmt w:val="decimal"/>
      <w:lvlText w:val="%7."/>
      <w:lvlJc w:val="left"/>
      <w:pPr>
        <w:tabs>
          <w:tab w:val="num" w:pos="5040"/>
        </w:tabs>
        <w:ind w:left="5040" w:hanging="360"/>
      </w:pPr>
    </w:lvl>
    <w:lvl w:ilvl="7" w:tplc="DE4A76DC">
      <w:start w:val="1"/>
      <w:numFmt w:val="decimal"/>
      <w:lvlText w:val="%8."/>
      <w:lvlJc w:val="left"/>
      <w:pPr>
        <w:tabs>
          <w:tab w:val="num" w:pos="5760"/>
        </w:tabs>
        <w:ind w:left="5760" w:hanging="360"/>
      </w:pPr>
    </w:lvl>
    <w:lvl w:ilvl="8" w:tplc="3A923D7A">
      <w:start w:val="1"/>
      <w:numFmt w:val="decimal"/>
      <w:lvlText w:val="%9."/>
      <w:lvlJc w:val="left"/>
      <w:pPr>
        <w:tabs>
          <w:tab w:val="num" w:pos="6480"/>
        </w:tabs>
        <w:ind w:left="6480" w:hanging="360"/>
      </w:pPr>
    </w:lvl>
  </w:abstractNum>
  <w:abstractNum w:abstractNumId="11">
    <w:nsid w:val="1D1318A5"/>
    <w:multiLevelType w:val="hybridMultilevel"/>
    <w:tmpl w:val="54EC6130"/>
    <w:lvl w:ilvl="0" w:tplc="B97AFF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FAE03DE"/>
    <w:multiLevelType w:val="hybridMultilevel"/>
    <w:tmpl w:val="21C4D6E4"/>
    <w:lvl w:ilvl="0" w:tplc="04150001">
      <w:start w:val="1"/>
      <w:numFmt w:val="bullet"/>
      <w:lvlText w:val=""/>
      <w:lvlJc w:val="left"/>
      <w:pPr>
        <w:ind w:left="36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3">
    <w:nsid w:val="21A32375"/>
    <w:multiLevelType w:val="hybridMultilevel"/>
    <w:tmpl w:val="F9E68072"/>
    <w:lvl w:ilvl="0" w:tplc="0415000B">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4">
    <w:nsid w:val="21D11819"/>
    <w:multiLevelType w:val="singleLevel"/>
    <w:tmpl w:val="8B501D00"/>
    <w:lvl w:ilvl="0">
      <w:start w:val="1"/>
      <w:numFmt w:val="decimal"/>
      <w:lvlText w:val="%1."/>
      <w:lvlJc w:val="left"/>
      <w:pPr>
        <w:tabs>
          <w:tab w:val="num" w:pos="360"/>
        </w:tabs>
        <w:ind w:left="360" w:hanging="360"/>
      </w:pPr>
    </w:lvl>
  </w:abstractNum>
  <w:abstractNum w:abstractNumId="15">
    <w:nsid w:val="28EA4E40"/>
    <w:multiLevelType w:val="hybridMultilevel"/>
    <w:tmpl w:val="5C2C6934"/>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6">
    <w:nsid w:val="2B230723"/>
    <w:multiLevelType w:val="hybridMultilevel"/>
    <w:tmpl w:val="E586E8D0"/>
    <w:lvl w:ilvl="0" w:tplc="04150001">
      <w:start w:val="1"/>
      <w:numFmt w:val="bullet"/>
      <w:lvlText w:val=""/>
      <w:lvlJc w:val="left"/>
      <w:pPr>
        <w:ind w:left="1484"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7">
    <w:nsid w:val="2C6A2023"/>
    <w:multiLevelType w:val="hybridMultilevel"/>
    <w:tmpl w:val="EFF2A4AE"/>
    <w:lvl w:ilvl="0" w:tplc="548E5142">
      <w:start w:val="1"/>
      <w:numFmt w:val="decimal"/>
      <w:lvlText w:val="%1."/>
      <w:lvlJc w:val="left"/>
      <w:pPr>
        <w:tabs>
          <w:tab w:val="num" w:pos="720"/>
        </w:tabs>
        <w:ind w:left="720" w:hanging="360"/>
      </w:pPr>
      <w:rPr>
        <w:rFonts w:ascii="Calibri" w:eastAsia="Times New Roman" w:hAnsi="Calibri" w:cs="Calibri"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8">
    <w:nsid w:val="31CB7D38"/>
    <w:multiLevelType w:val="singleLevel"/>
    <w:tmpl w:val="1EB42B08"/>
    <w:lvl w:ilvl="0">
      <w:start w:val="1"/>
      <w:numFmt w:val="decimal"/>
      <w:lvlText w:val="%1."/>
      <w:lvlJc w:val="left"/>
      <w:pPr>
        <w:tabs>
          <w:tab w:val="num" w:pos="525"/>
        </w:tabs>
        <w:ind w:left="525" w:hanging="525"/>
      </w:pPr>
    </w:lvl>
  </w:abstractNum>
  <w:abstractNum w:abstractNumId="19">
    <w:nsid w:val="335F734D"/>
    <w:multiLevelType w:val="singleLevel"/>
    <w:tmpl w:val="44CEE2E8"/>
    <w:lvl w:ilvl="0">
      <w:start w:val="1"/>
      <w:numFmt w:val="upperRoman"/>
      <w:lvlText w:val="%1."/>
      <w:lvlJc w:val="left"/>
      <w:pPr>
        <w:ind w:left="720" w:hanging="360"/>
      </w:pPr>
      <w:rPr>
        <w:b/>
      </w:rPr>
    </w:lvl>
  </w:abstractNum>
  <w:abstractNum w:abstractNumId="20">
    <w:nsid w:val="405D7A93"/>
    <w:multiLevelType w:val="hybridMultilevel"/>
    <w:tmpl w:val="5F7ECF24"/>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1">
    <w:nsid w:val="423A707F"/>
    <w:multiLevelType w:val="hybridMultilevel"/>
    <w:tmpl w:val="00A64EC8"/>
    <w:lvl w:ilvl="0" w:tplc="04150001">
      <w:start w:val="1"/>
      <w:numFmt w:val="bullet"/>
      <w:lvlText w:val=""/>
      <w:lvlJc w:val="left"/>
      <w:pPr>
        <w:tabs>
          <w:tab w:val="num" w:pos="360"/>
        </w:tabs>
        <w:ind w:left="36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2">
    <w:nsid w:val="43A269F9"/>
    <w:multiLevelType w:val="hybridMultilevel"/>
    <w:tmpl w:val="E8FA7496"/>
    <w:lvl w:ilvl="0" w:tplc="0415000B">
      <w:start w:val="1"/>
      <w:numFmt w:val="bullet"/>
      <w:lvlText w:val=""/>
      <w:lvlJc w:val="left"/>
      <w:pPr>
        <w:ind w:left="77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3">
    <w:nsid w:val="447E5CB0"/>
    <w:multiLevelType w:val="hybridMultilevel"/>
    <w:tmpl w:val="2CC016E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49F4696F"/>
    <w:multiLevelType w:val="hybridMultilevel"/>
    <w:tmpl w:val="10B2E084"/>
    <w:lvl w:ilvl="0" w:tplc="04150001">
      <w:start w:val="1"/>
      <w:numFmt w:val="bullet"/>
      <w:lvlText w:val=""/>
      <w:lvlJc w:val="left"/>
      <w:pPr>
        <w:tabs>
          <w:tab w:val="num" w:pos="360"/>
        </w:tabs>
        <w:ind w:left="36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5">
    <w:nsid w:val="4B57043D"/>
    <w:multiLevelType w:val="hybridMultilevel"/>
    <w:tmpl w:val="8E140A2E"/>
    <w:lvl w:ilvl="0" w:tplc="F9FE36D2">
      <w:start w:val="1"/>
      <w:numFmt w:val="bullet"/>
      <w:lvlText w:val="•"/>
      <w:lvlJc w:val="left"/>
      <w:pPr>
        <w:tabs>
          <w:tab w:val="num" w:pos="720"/>
        </w:tabs>
        <w:ind w:left="720" w:hanging="360"/>
      </w:pPr>
      <w:rPr>
        <w:rFonts w:ascii="Arial" w:hAnsi="Arial" w:hint="default"/>
      </w:rPr>
    </w:lvl>
    <w:lvl w:ilvl="1" w:tplc="9E34D5EA" w:tentative="1">
      <w:start w:val="1"/>
      <w:numFmt w:val="bullet"/>
      <w:lvlText w:val="•"/>
      <w:lvlJc w:val="left"/>
      <w:pPr>
        <w:tabs>
          <w:tab w:val="num" w:pos="1440"/>
        </w:tabs>
        <w:ind w:left="1440" w:hanging="360"/>
      </w:pPr>
      <w:rPr>
        <w:rFonts w:ascii="Arial" w:hAnsi="Arial" w:hint="default"/>
      </w:rPr>
    </w:lvl>
    <w:lvl w:ilvl="2" w:tplc="1AC45242" w:tentative="1">
      <w:start w:val="1"/>
      <w:numFmt w:val="bullet"/>
      <w:lvlText w:val="•"/>
      <w:lvlJc w:val="left"/>
      <w:pPr>
        <w:tabs>
          <w:tab w:val="num" w:pos="2160"/>
        </w:tabs>
        <w:ind w:left="2160" w:hanging="360"/>
      </w:pPr>
      <w:rPr>
        <w:rFonts w:ascii="Arial" w:hAnsi="Arial" w:hint="default"/>
      </w:rPr>
    </w:lvl>
    <w:lvl w:ilvl="3" w:tplc="2E7833AA" w:tentative="1">
      <w:start w:val="1"/>
      <w:numFmt w:val="bullet"/>
      <w:lvlText w:val="•"/>
      <w:lvlJc w:val="left"/>
      <w:pPr>
        <w:tabs>
          <w:tab w:val="num" w:pos="2880"/>
        </w:tabs>
        <w:ind w:left="2880" w:hanging="360"/>
      </w:pPr>
      <w:rPr>
        <w:rFonts w:ascii="Arial" w:hAnsi="Arial" w:hint="default"/>
      </w:rPr>
    </w:lvl>
    <w:lvl w:ilvl="4" w:tplc="782EDE26" w:tentative="1">
      <w:start w:val="1"/>
      <w:numFmt w:val="bullet"/>
      <w:lvlText w:val="•"/>
      <w:lvlJc w:val="left"/>
      <w:pPr>
        <w:tabs>
          <w:tab w:val="num" w:pos="3600"/>
        </w:tabs>
        <w:ind w:left="3600" w:hanging="360"/>
      </w:pPr>
      <w:rPr>
        <w:rFonts w:ascii="Arial" w:hAnsi="Arial" w:hint="default"/>
      </w:rPr>
    </w:lvl>
    <w:lvl w:ilvl="5" w:tplc="EB326CE2" w:tentative="1">
      <w:start w:val="1"/>
      <w:numFmt w:val="bullet"/>
      <w:lvlText w:val="•"/>
      <w:lvlJc w:val="left"/>
      <w:pPr>
        <w:tabs>
          <w:tab w:val="num" w:pos="4320"/>
        </w:tabs>
        <w:ind w:left="4320" w:hanging="360"/>
      </w:pPr>
      <w:rPr>
        <w:rFonts w:ascii="Arial" w:hAnsi="Arial" w:hint="default"/>
      </w:rPr>
    </w:lvl>
    <w:lvl w:ilvl="6" w:tplc="92507572" w:tentative="1">
      <w:start w:val="1"/>
      <w:numFmt w:val="bullet"/>
      <w:lvlText w:val="•"/>
      <w:lvlJc w:val="left"/>
      <w:pPr>
        <w:tabs>
          <w:tab w:val="num" w:pos="5040"/>
        </w:tabs>
        <w:ind w:left="5040" w:hanging="360"/>
      </w:pPr>
      <w:rPr>
        <w:rFonts w:ascii="Arial" w:hAnsi="Arial" w:hint="default"/>
      </w:rPr>
    </w:lvl>
    <w:lvl w:ilvl="7" w:tplc="1744E716" w:tentative="1">
      <w:start w:val="1"/>
      <w:numFmt w:val="bullet"/>
      <w:lvlText w:val="•"/>
      <w:lvlJc w:val="left"/>
      <w:pPr>
        <w:tabs>
          <w:tab w:val="num" w:pos="5760"/>
        </w:tabs>
        <w:ind w:left="5760" w:hanging="360"/>
      </w:pPr>
      <w:rPr>
        <w:rFonts w:ascii="Arial" w:hAnsi="Arial" w:hint="default"/>
      </w:rPr>
    </w:lvl>
    <w:lvl w:ilvl="8" w:tplc="C9380FE4" w:tentative="1">
      <w:start w:val="1"/>
      <w:numFmt w:val="bullet"/>
      <w:lvlText w:val="•"/>
      <w:lvlJc w:val="left"/>
      <w:pPr>
        <w:tabs>
          <w:tab w:val="num" w:pos="6480"/>
        </w:tabs>
        <w:ind w:left="6480" w:hanging="360"/>
      </w:pPr>
      <w:rPr>
        <w:rFonts w:ascii="Arial" w:hAnsi="Arial" w:hint="default"/>
      </w:rPr>
    </w:lvl>
  </w:abstractNum>
  <w:abstractNum w:abstractNumId="26">
    <w:nsid w:val="50366FA9"/>
    <w:multiLevelType w:val="hybridMultilevel"/>
    <w:tmpl w:val="E9B46716"/>
    <w:lvl w:ilvl="0" w:tplc="0415000B">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7">
    <w:nsid w:val="5AA93BA4"/>
    <w:multiLevelType w:val="hybridMultilevel"/>
    <w:tmpl w:val="B19AEBA4"/>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8">
    <w:nsid w:val="659E2C74"/>
    <w:multiLevelType w:val="multilevel"/>
    <w:tmpl w:val="257C93C8"/>
    <w:lvl w:ilvl="0">
      <w:start w:val="1"/>
      <w:numFmt w:val="bullet"/>
      <w:lvlText w:val=""/>
      <w:lvlJc w:val="left"/>
      <w:pPr>
        <w:tabs>
          <w:tab w:val="num" w:pos="340"/>
        </w:tabs>
        <w:ind w:left="340" w:hanging="340"/>
      </w:pPr>
      <w:rPr>
        <w:rFonts w:ascii="Symbol" w:hAnsi="Symbol" w:hint="default"/>
      </w:rPr>
    </w:lvl>
    <w:lvl w:ilvl="1">
      <w:start w:val="1"/>
      <w:numFmt w:val="bullet"/>
      <w:lvlText w:val=""/>
      <w:lvlJc w:val="left"/>
      <w:pPr>
        <w:tabs>
          <w:tab w:val="num" w:pos="340"/>
        </w:tabs>
        <w:ind w:left="340" w:hanging="340"/>
      </w:pPr>
      <w:rPr>
        <w:rFonts w:ascii="Symbol" w:hAnsi="Symbol" w:cs="Times New Roman"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6DEE0E68"/>
    <w:multiLevelType w:val="hybridMultilevel"/>
    <w:tmpl w:val="EBF6EE9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742C1460"/>
    <w:multiLevelType w:val="hybridMultilevel"/>
    <w:tmpl w:val="D93C56A0"/>
    <w:lvl w:ilvl="0" w:tplc="0415000B">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1">
    <w:nsid w:val="7562094A"/>
    <w:multiLevelType w:val="hybridMultilevel"/>
    <w:tmpl w:val="208ADA08"/>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2">
    <w:nsid w:val="797D7490"/>
    <w:multiLevelType w:val="hybridMultilevel"/>
    <w:tmpl w:val="1260620A"/>
    <w:lvl w:ilvl="0" w:tplc="0415000B">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3">
    <w:nsid w:val="7F0F3ADF"/>
    <w:multiLevelType w:val="hybridMultilevel"/>
    <w:tmpl w:val="F4063A7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8"/>
    <w:lvlOverride w:ilvl="0">
      <w:startOverride w:val="1"/>
    </w:lvlOverride>
  </w:num>
  <w:num w:numId="2">
    <w:abstractNumId w:val="14"/>
    <w:lvlOverride w:ilvl="0">
      <w:startOverride w:val="1"/>
    </w:lvlOverride>
  </w:num>
  <w:num w:numId="3">
    <w:abstractNumId w:val="19"/>
    <w:lvlOverride w:ilvl="0">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4"/>
  </w:num>
  <w:num w:numId="32">
    <w:abstractNumId w:val="11"/>
  </w:num>
  <w:num w:numId="33">
    <w:abstractNumId w:val="9"/>
  </w:num>
  <w:num w:numId="34">
    <w:abstractNumId w:val="3"/>
  </w:num>
  <w:num w:numId="3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drawingGridHorizontalSpacing w:val="100"/>
  <w:displayHorizontalDrawingGridEvery w:val="2"/>
  <w:characterSpacingControl w:val="doNotCompress"/>
  <w:hdrShapeDefaults>
    <o:shapedefaults v:ext="edit" spidmax="73729"/>
  </w:hdrShapeDefaults>
  <w:footnotePr>
    <w:footnote w:id="-1"/>
    <w:footnote w:id="0"/>
  </w:footnotePr>
  <w:endnotePr>
    <w:endnote w:id="-1"/>
    <w:endnote w:id="0"/>
  </w:endnotePr>
  <w:compat/>
  <w:rsids>
    <w:rsidRoot w:val="00CB292D"/>
    <w:rsid w:val="000021CC"/>
    <w:rsid w:val="0003683A"/>
    <w:rsid w:val="000558B0"/>
    <w:rsid w:val="000A3D03"/>
    <w:rsid w:val="000C66B7"/>
    <w:rsid w:val="000E4C3E"/>
    <w:rsid w:val="000F0937"/>
    <w:rsid w:val="00106C18"/>
    <w:rsid w:val="00107E23"/>
    <w:rsid w:val="00127A11"/>
    <w:rsid w:val="001345BC"/>
    <w:rsid w:val="00151CB6"/>
    <w:rsid w:val="00171259"/>
    <w:rsid w:val="00180C09"/>
    <w:rsid w:val="001F5BD7"/>
    <w:rsid w:val="002036D7"/>
    <w:rsid w:val="0022320B"/>
    <w:rsid w:val="0024712F"/>
    <w:rsid w:val="00247D33"/>
    <w:rsid w:val="00267C5C"/>
    <w:rsid w:val="00275BB1"/>
    <w:rsid w:val="00283A08"/>
    <w:rsid w:val="00292D97"/>
    <w:rsid w:val="002A2BD1"/>
    <w:rsid w:val="002C15A9"/>
    <w:rsid w:val="002C66B8"/>
    <w:rsid w:val="002F2398"/>
    <w:rsid w:val="002F2F7C"/>
    <w:rsid w:val="0032262E"/>
    <w:rsid w:val="0033388C"/>
    <w:rsid w:val="003373E3"/>
    <w:rsid w:val="00396D9C"/>
    <w:rsid w:val="003A4321"/>
    <w:rsid w:val="003A523F"/>
    <w:rsid w:val="003A5BD9"/>
    <w:rsid w:val="003F3327"/>
    <w:rsid w:val="00463A4A"/>
    <w:rsid w:val="00466799"/>
    <w:rsid w:val="00473216"/>
    <w:rsid w:val="004979EE"/>
    <w:rsid w:val="004A71B9"/>
    <w:rsid w:val="004C1384"/>
    <w:rsid w:val="004E31CC"/>
    <w:rsid w:val="005010E4"/>
    <w:rsid w:val="0050720C"/>
    <w:rsid w:val="005507E0"/>
    <w:rsid w:val="0057276B"/>
    <w:rsid w:val="00596E3A"/>
    <w:rsid w:val="005A46AD"/>
    <w:rsid w:val="005B6205"/>
    <w:rsid w:val="005D65A9"/>
    <w:rsid w:val="006059D7"/>
    <w:rsid w:val="00616575"/>
    <w:rsid w:val="006221D8"/>
    <w:rsid w:val="00637919"/>
    <w:rsid w:val="00661265"/>
    <w:rsid w:val="00663107"/>
    <w:rsid w:val="006B11CE"/>
    <w:rsid w:val="006B7B93"/>
    <w:rsid w:val="006C3B18"/>
    <w:rsid w:val="006D3591"/>
    <w:rsid w:val="006E4F92"/>
    <w:rsid w:val="0071690D"/>
    <w:rsid w:val="007270BD"/>
    <w:rsid w:val="007443BB"/>
    <w:rsid w:val="00751E48"/>
    <w:rsid w:val="00756B29"/>
    <w:rsid w:val="00783059"/>
    <w:rsid w:val="00786FD0"/>
    <w:rsid w:val="007C4D06"/>
    <w:rsid w:val="007D1E28"/>
    <w:rsid w:val="007D42E3"/>
    <w:rsid w:val="007E4740"/>
    <w:rsid w:val="007F4AF4"/>
    <w:rsid w:val="008056A0"/>
    <w:rsid w:val="00805D5E"/>
    <w:rsid w:val="00807B30"/>
    <w:rsid w:val="00834429"/>
    <w:rsid w:val="00841A38"/>
    <w:rsid w:val="00851314"/>
    <w:rsid w:val="008654EB"/>
    <w:rsid w:val="008B3E5D"/>
    <w:rsid w:val="008D6771"/>
    <w:rsid w:val="008F1783"/>
    <w:rsid w:val="00912202"/>
    <w:rsid w:val="0094656E"/>
    <w:rsid w:val="00952F92"/>
    <w:rsid w:val="0098095F"/>
    <w:rsid w:val="009815AF"/>
    <w:rsid w:val="009C1519"/>
    <w:rsid w:val="009D0A19"/>
    <w:rsid w:val="00A132A8"/>
    <w:rsid w:val="00A44865"/>
    <w:rsid w:val="00A64658"/>
    <w:rsid w:val="00A8548B"/>
    <w:rsid w:val="00AA0B43"/>
    <w:rsid w:val="00AA6780"/>
    <w:rsid w:val="00AC0801"/>
    <w:rsid w:val="00AC4CD8"/>
    <w:rsid w:val="00B224C0"/>
    <w:rsid w:val="00B30EA9"/>
    <w:rsid w:val="00B43D3C"/>
    <w:rsid w:val="00B56446"/>
    <w:rsid w:val="00B65FFC"/>
    <w:rsid w:val="00BA1A37"/>
    <w:rsid w:val="00BB6E48"/>
    <w:rsid w:val="00BC76D9"/>
    <w:rsid w:val="00BD52F6"/>
    <w:rsid w:val="00BD5557"/>
    <w:rsid w:val="00BE1660"/>
    <w:rsid w:val="00BF744B"/>
    <w:rsid w:val="00C20F62"/>
    <w:rsid w:val="00C34BA9"/>
    <w:rsid w:val="00C636AC"/>
    <w:rsid w:val="00C8615B"/>
    <w:rsid w:val="00C95492"/>
    <w:rsid w:val="00CA7546"/>
    <w:rsid w:val="00CB292D"/>
    <w:rsid w:val="00CB4405"/>
    <w:rsid w:val="00CB5619"/>
    <w:rsid w:val="00CE6AA0"/>
    <w:rsid w:val="00D04381"/>
    <w:rsid w:val="00D0543E"/>
    <w:rsid w:val="00D12AA4"/>
    <w:rsid w:val="00D139F4"/>
    <w:rsid w:val="00D15155"/>
    <w:rsid w:val="00D247F9"/>
    <w:rsid w:val="00D326D7"/>
    <w:rsid w:val="00D33043"/>
    <w:rsid w:val="00D57D78"/>
    <w:rsid w:val="00DA29C1"/>
    <w:rsid w:val="00DA474D"/>
    <w:rsid w:val="00DC02FF"/>
    <w:rsid w:val="00DD284F"/>
    <w:rsid w:val="00E035A7"/>
    <w:rsid w:val="00E136E8"/>
    <w:rsid w:val="00E44E84"/>
    <w:rsid w:val="00E6690D"/>
    <w:rsid w:val="00E76ED5"/>
    <w:rsid w:val="00E8085B"/>
    <w:rsid w:val="00F10FA4"/>
    <w:rsid w:val="00F50835"/>
    <w:rsid w:val="00F527DC"/>
    <w:rsid w:val="00FB5F57"/>
    <w:rsid w:val="00FE3DB9"/>
    <w:rsid w:val="00FF13A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B292D"/>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unhideWhenUsed/>
    <w:rsid w:val="00CB292D"/>
    <w:pPr>
      <w:jc w:val="both"/>
    </w:pPr>
    <w:rPr>
      <w:sz w:val="28"/>
    </w:rPr>
  </w:style>
  <w:style w:type="character" w:customStyle="1" w:styleId="TekstpodstawowyZnak">
    <w:name w:val="Tekst podstawowy Znak"/>
    <w:basedOn w:val="Domylnaczcionkaakapitu"/>
    <w:link w:val="Tekstpodstawowy"/>
    <w:uiPriority w:val="99"/>
    <w:rsid w:val="00CB292D"/>
    <w:rPr>
      <w:rFonts w:ascii="Times New Roman" w:eastAsia="Times New Roman" w:hAnsi="Times New Roman" w:cs="Times New Roman"/>
      <w:sz w:val="28"/>
      <w:szCs w:val="20"/>
      <w:lang w:eastAsia="pl-PL"/>
    </w:rPr>
  </w:style>
  <w:style w:type="paragraph" w:styleId="Tekstpodstawowywcity">
    <w:name w:val="Body Text Indent"/>
    <w:basedOn w:val="Normalny"/>
    <w:link w:val="TekstpodstawowywcityZnak"/>
    <w:uiPriority w:val="99"/>
    <w:semiHidden/>
    <w:unhideWhenUsed/>
    <w:rsid w:val="00CB292D"/>
    <w:pPr>
      <w:ind w:firstLine="708"/>
      <w:jc w:val="both"/>
    </w:pPr>
    <w:rPr>
      <w:sz w:val="28"/>
    </w:rPr>
  </w:style>
  <w:style w:type="character" w:customStyle="1" w:styleId="TekstpodstawowywcityZnak">
    <w:name w:val="Tekst podstawowy wcięty Znak"/>
    <w:basedOn w:val="Domylnaczcionkaakapitu"/>
    <w:link w:val="Tekstpodstawowywcity"/>
    <w:uiPriority w:val="99"/>
    <w:semiHidden/>
    <w:rsid w:val="00CB292D"/>
    <w:rPr>
      <w:rFonts w:ascii="Times New Roman" w:eastAsia="Times New Roman" w:hAnsi="Times New Roman" w:cs="Times New Roman"/>
      <w:sz w:val="28"/>
      <w:szCs w:val="20"/>
      <w:lang w:eastAsia="pl-PL"/>
    </w:rPr>
  </w:style>
  <w:style w:type="paragraph" w:styleId="Tekstpodstawowywcity2">
    <w:name w:val="Body Text Indent 2"/>
    <w:basedOn w:val="Normalny"/>
    <w:link w:val="Tekstpodstawowywcity2Znak"/>
    <w:uiPriority w:val="99"/>
    <w:unhideWhenUsed/>
    <w:rsid w:val="00CB292D"/>
    <w:pPr>
      <w:ind w:left="708"/>
      <w:jc w:val="both"/>
    </w:pPr>
    <w:rPr>
      <w:sz w:val="28"/>
    </w:rPr>
  </w:style>
  <w:style w:type="character" w:customStyle="1" w:styleId="Tekstpodstawowywcity2Znak">
    <w:name w:val="Tekst podstawowy wcięty 2 Znak"/>
    <w:basedOn w:val="Domylnaczcionkaakapitu"/>
    <w:link w:val="Tekstpodstawowywcity2"/>
    <w:uiPriority w:val="99"/>
    <w:rsid w:val="00CB292D"/>
    <w:rPr>
      <w:rFonts w:ascii="Times New Roman" w:eastAsia="Times New Roman" w:hAnsi="Times New Roman" w:cs="Times New Roman"/>
      <w:sz w:val="28"/>
      <w:szCs w:val="20"/>
    </w:rPr>
  </w:style>
  <w:style w:type="paragraph" w:styleId="Bezodstpw">
    <w:name w:val="No Spacing"/>
    <w:uiPriority w:val="1"/>
    <w:qFormat/>
    <w:rsid w:val="00CB292D"/>
    <w:pPr>
      <w:spacing w:after="0" w:line="240" w:lineRule="auto"/>
    </w:pPr>
    <w:rPr>
      <w:rFonts w:ascii="Times New Roman" w:eastAsia="Times New Roman" w:hAnsi="Times New Roman" w:cs="Times New Roman"/>
      <w:sz w:val="20"/>
      <w:szCs w:val="20"/>
      <w:lang w:eastAsia="pl-PL"/>
    </w:rPr>
  </w:style>
  <w:style w:type="paragraph" w:customStyle="1" w:styleId="Tekstpodstawowy21">
    <w:name w:val="Tekst podstawowy 21"/>
    <w:basedOn w:val="Normalny"/>
    <w:uiPriority w:val="99"/>
    <w:semiHidden/>
    <w:rsid w:val="00CB292D"/>
    <w:pPr>
      <w:suppressAutoHyphens/>
      <w:jc w:val="both"/>
    </w:pPr>
    <w:rPr>
      <w:sz w:val="24"/>
      <w:lang w:eastAsia="ar-SA"/>
    </w:rPr>
  </w:style>
  <w:style w:type="paragraph" w:customStyle="1" w:styleId="Tekstpodstawowy31">
    <w:name w:val="Tekst podstawowy 31"/>
    <w:basedOn w:val="Normalny"/>
    <w:uiPriority w:val="99"/>
    <w:semiHidden/>
    <w:rsid w:val="00CB292D"/>
    <w:pPr>
      <w:suppressAutoHyphens/>
      <w:jc w:val="both"/>
    </w:pPr>
    <w:rPr>
      <w:rFonts w:ascii="Arial" w:hAnsi="Arial" w:cs="Arial"/>
      <w:b/>
      <w:sz w:val="24"/>
      <w:szCs w:val="24"/>
      <w:u w:val="single"/>
      <w:lang w:eastAsia="ar-SA"/>
    </w:rPr>
  </w:style>
  <w:style w:type="paragraph" w:customStyle="1" w:styleId="Default">
    <w:name w:val="Default"/>
    <w:uiPriority w:val="99"/>
    <w:semiHidden/>
    <w:rsid w:val="00CB292D"/>
    <w:pPr>
      <w:autoSpaceDE w:val="0"/>
      <w:autoSpaceDN w:val="0"/>
      <w:adjustRightInd w:val="0"/>
      <w:spacing w:after="0" w:line="240" w:lineRule="auto"/>
    </w:pPr>
    <w:rPr>
      <w:rFonts w:ascii="Arial" w:eastAsia="Times New Roman" w:hAnsi="Arial" w:cs="Arial"/>
      <w:color w:val="000000"/>
      <w:sz w:val="24"/>
      <w:szCs w:val="24"/>
      <w:lang w:eastAsia="pl-PL"/>
    </w:rPr>
  </w:style>
  <w:style w:type="character" w:styleId="Pogrubienie">
    <w:name w:val="Strong"/>
    <w:basedOn w:val="Domylnaczcionkaakapitu"/>
    <w:uiPriority w:val="22"/>
    <w:qFormat/>
    <w:rsid w:val="00CB292D"/>
    <w:rPr>
      <w:b/>
      <w:bCs/>
    </w:rPr>
  </w:style>
  <w:style w:type="paragraph" w:styleId="Tekstdymka">
    <w:name w:val="Balloon Text"/>
    <w:basedOn w:val="Normalny"/>
    <w:link w:val="TekstdymkaZnak"/>
    <w:uiPriority w:val="99"/>
    <w:semiHidden/>
    <w:unhideWhenUsed/>
    <w:rsid w:val="00CB292D"/>
    <w:rPr>
      <w:rFonts w:ascii="Tahoma" w:hAnsi="Tahoma" w:cs="Tahoma"/>
      <w:sz w:val="16"/>
      <w:szCs w:val="16"/>
    </w:rPr>
  </w:style>
  <w:style w:type="character" w:customStyle="1" w:styleId="TekstdymkaZnak">
    <w:name w:val="Tekst dymka Znak"/>
    <w:basedOn w:val="Domylnaczcionkaakapitu"/>
    <w:link w:val="Tekstdymka"/>
    <w:uiPriority w:val="99"/>
    <w:semiHidden/>
    <w:rsid w:val="00CB292D"/>
    <w:rPr>
      <w:rFonts w:ascii="Tahoma" w:eastAsia="Times New Roman" w:hAnsi="Tahoma" w:cs="Tahoma"/>
      <w:sz w:val="16"/>
      <w:szCs w:val="16"/>
      <w:lang w:eastAsia="pl-PL"/>
    </w:rPr>
  </w:style>
  <w:style w:type="paragraph" w:styleId="Nagwek">
    <w:name w:val="header"/>
    <w:basedOn w:val="Normalny"/>
    <w:link w:val="NagwekZnak"/>
    <w:uiPriority w:val="99"/>
    <w:semiHidden/>
    <w:unhideWhenUsed/>
    <w:rsid w:val="00CB292D"/>
    <w:pPr>
      <w:tabs>
        <w:tab w:val="center" w:pos="4536"/>
        <w:tab w:val="right" w:pos="9072"/>
      </w:tabs>
    </w:pPr>
  </w:style>
  <w:style w:type="character" w:customStyle="1" w:styleId="NagwekZnak">
    <w:name w:val="Nagłówek Znak"/>
    <w:basedOn w:val="Domylnaczcionkaakapitu"/>
    <w:link w:val="Nagwek"/>
    <w:uiPriority w:val="99"/>
    <w:semiHidden/>
    <w:rsid w:val="00CB292D"/>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CB292D"/>
    <w:pPr>
      <w:tabs>
        <w:tab w:val="center" w:pos="4536"/>
        <w:tab w:val="right" w:pos="9072"/>
      </w:tabs>
    </w:pPr>
  </w:style>
  <w:style w:type="character" w:customStyle="1" w:styleId="StopkaZnak">
    <w:name w:val="Stopka Znak"/>
    <w:basedOn w:val="Domylnaczcionkaakapitu"/>
    <w:link w:val="Stopka"/>
    <w:uiPriority w:val="99"/>
    <w:rsid w:val="00CB292D"/>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4C1384"/>
    <w:pPr>
      <w:ind w:left="720"/>
      <w:contextualSpacing/>
    </w:pPr>
  </w:style>
</w:styles>
</file>

<file path=word/webSettings.xml><?xml version="1.0" encoding="utf-8"?>
<w:webSettings xmlns:r="http://schemas.openxmlformats.org/officeDocument/2006/relationships" xmlns:w="http://schemas.openxmlformats.org/wordprocessingml/2006/main">
  <w:divs>
    <w:div w:id="352920533">
      <w:bodyDiv w:val="1"/>
      <w:marLeft w:val="0"/>
      <w:marRight w:val="0"/>
      <w:marTop w:val="0"/>
      <w:marBottom w:val="0"/>
      <w:divBdr>
        <w:top w:val="none" w:sz="0" w:space="0" w:color="auto"/>
        <w:left w:val="none" w:sz="0" w:space="0" w:color="auto"/>
        <w:bottom w:val="none" w:sz="0" w:space="0" w:color="auto"/>
        <w:right w:val="none" w:sz="0" w:space="0" w:color="auto"/>
      </w:divBdr>
    </w:div>
    <w:div w:id="482818153">
      <w:bodyDiv w:val="1"/>
      <w:marLeft w:val="0"/>
      <w:marRight w:val="0"/>
      <w:marTop w:val="0"/>
      <w:marBottom w:val="0"/>
      <w:divBdr>
        <w:top w:val="none" w:sz="0" w:space="0" w:color="auto"/>
        <w:left w:val="none" w:sz="0" w:space="0" w:color="auto"/>
        <w:bottom w:val="none" w:sz="0" w:space="0" w:color="auto"/>
        <w:right w:val="none" w:sz="0" w:space="0" w:color="auto"/>
      </w:divBdr>
    </w:div>
    <w:div w:id="789786628">
      <w:bodyDiv w:val="1"/>
      <w:marLeft w:val="0"/>
      <w:marRight w:val="0"/>
      <w:marTop w:val="0"/>
      <w:marBottom w:val="0"/>
      <w:divBdr>
        <w:top w:val="none" w:sz="0" w:space="0" w:color="auto"/>
        <w:left w:val="none" w:sz="0" w:space="0" w:color="auto"/>
        <w:bottom w:val="none" w:sz="0" w:space="0" w:color="auto"/>
        <w:right w:val="none" w:sz="0" w:space="0" w:color="auto"/>
      </w:divBdr>
      <w:divsChild>
        <w:div w:id="46608583">
          <w:marLeft w:val="288"/>
          <w:marRight w:val="0"/>
          <w:marTop w:val="0"/>
          <w:marBottom w:val="0"/>
          <w:divBdr>
            <w:top w:val="none" w:sz="0" w:space="0" w:color="auto"/>
            <w:left w:val="none" w:sz="0" w:space="0" w:color="auto"/>
            <w:bottom w:val="none" w:sz="0" w:space="0" w:color="auto"/>
            <w:right w:val="none" w:sz="0" w:space="0" w:color="auto"/>
          </w:divBdr>
        </w:div>
        <w:div w:id="1753357045">
          <w:marLeft w:val="288"/>
          <w:marRight w:val="0"/>
          <w:marTop w:val="0"/>
          <w:marBottom w:val="0"/>
          <w:divBdr>
            <w:top w:val="none" w:sz="0" w:space="0" w:color="auto"/>
            <w:left w:val="none" w:sz="0" w:space="0" w:color="auto"/>
            <w:bottom w:val="none" w:sz="0" w:space="0" w:color="auto"/>
            <w:right w:val="none" w:sz="0" w:space="0" w:color="auto"/>
          </w:divBdr>
        </w:div>
      </w:divsChild>
    </w:div>
    <w:div w:id="994459130">
      <w:bodyDiv w:val="1"/>
      <w:marLeft w:val="0"/>
      <w:marRight w:val="0"/>
      <w:marTop w:val="0"/>
      <w:marBottom w:val="0"/>
      <w:divBdr>
        <w:top w:val="none" w:sz="0" w:space="0" w:color="auto"/>
        <w:left w:val="none" w:sz="0" w:space="0" w:color="auto"/>
        <w:bottom w:val="none" w:sz="0" w:space="0" w:color="auto"/>
        <w:right w:val="none" w:sz="0" w:space="0" w:color="auto"/>
      </w:divBdr>
    </w:div>
    <w:div w:id="1059136266">
      <w:bodyDiv w:val="1"/>
      <w:marLeft w:val="0"/>
      <w:marRight w:val="0"/>
      <w:marTop w:val="0"/>
      <w:marBottom w:val="0"/>
      <w:divBdr>
        <w:top w:val="none" w:sz="0" w:space="0" w:color="auto"/>
        <w:left w:val="none" w:sz="0" w:space="0" w:color="auto"/>
        <w:bottom w:val="none" w:sz="0" w:space="0" w:color="auto"/>
        <w:right w:val="none" w:sz="0" w:space="0" w:color="auto"/>
      </w:divBdr>
    </w:div>
    <w:div w:id="1113478528">
      <w:bodyDiv w:val="1"/>
      <w:marLeft w:val="0"/>
      <w:marRight w:val="0"/>
      <w:marTop w:val="0"/>
      <w:marBottom w:val="0"/>
      <w:divBdr>
        <w:top w:val="none" w:sz="0" w:space="0" w:color="auto"/>
        <w:left w:val="none" w:sz="0" w:space="0" w:color="auto"/>
        <w:bottom w:val="none" w:sz="0" w:space="0" w:color="auto"/>
        <w:right w:val="none" w:sz="0" w:space="0" w:color="auto"/>
      </w:divBdr>
    </w:div>
    <w:div w:id="1242325508">
      <w:bodyDiv w:val="1"/>
      <w:marLeft w:val="0"/>
      <w:marRight w:val="0"/>
      <w:marTop w:val="0"/>
      <w:marBottom w:val="0"/>
      <w:divBdr>
        <w:top w:val="none" w:sz="0" w:space="0" w:color="auto"/>
        <w:left w:val="none" w:sz="0" w:space="0" w:color="auto"/>
        <w:bottom w:val="none" w:sz="0" w:space="0" w:color="auto"/>
        <w:right w:val="none" w:sz="0" w:space="0" w:color="auto"/>
      </w:divBdr>
    </w:div>
    <w:div w:id="1781609245">
      <w:bodyDiv w:val="1"/>
      <w:marLeft w:val="0"/>
      <w:marRight w:val="0"/>
      <w:marTop w:val="0"/>
      <w:marBottom w:val="0"/>
      <w:divBdr>
        <w:top w:val="none" w:sz="0" w:space="0" w:color="auto"/>
        <w:left w:val="none" w:sz="0" w:space="0" w:color="auto"/>
        <w:bottom w:val="none" w:sz="0" w:space="0" w:color="auto"/>
        <w:right w:val="none" w:sz="0" w:space="0" w:color="auto"/>
      </w:divBdr>
    </w:div>
    <w:div w:id="1973175712">
      <w:bodyDiv w:val="1"/>
      <w:marLeft w:val="0"/>
      <w:marRight w:val="0"/>
      <w:marTop w:val="0"/>
      <w:marBottom w:val="0"/>
      <w:divBdr>
        <w:top w:val="none" w:sz="0" w:space="0" w:color="auto"/>
        <w:left w:val="none" w:sz="0" w:space="0" w:color="auto"/>
        <w:bottom w:val="none" w:sz="0" w:space="0" w:color="auto"/>
        <w:right w:val="none" w:sz="0" w:space="0" w:color="auto"/>
      </w:divBdr>
    </w:div>
    <w:div w:id="2046446431">
      <w:bodyDiv w:val="1"/>
      <w:marLeft w:val="0"/>
      <w:marRight w:val="0"/>
      <w:marTop w:val="0"/>
      <w:marBottom w:val="0"/>
      <w:divBdr>
        <w:top w:val="none" w:sz="0" w:space="0" w:color="auto"/>
        <w:left w:val="none" w:sz="0" w:space="0" w:color="auto"/>
        <w:bottom w:val="none" w:sz="0" w:space="0" w:color="auto"/>
        <w:right w:val="none" w:sz="0" w:space="0" w:color="auto"/>
      </w:divBdr>
    </w:div>
    <w:div w:id="2137942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BFE337-4436-409B-BD65-1FD6A84E4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1346</TotalTime>
  <Pages>16</Pages>
  <Words>4916</Words>
  <Characters>29496</Characters>
  <Application>Microsoft Office Word</Application>
  <DocSecurity>0</DocSecurity>
  <Lines>245</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53</cp:revision>
  <cp:lastPrinted>2018-02-08T12:16:00Z</cp:lastPrinted>
  <dcterms:created xsi:type="dcterms:W3CDTF">2018-02-08T12:05:00Z</dcterms:created>
  <dcterms:modified xsi:type="dcterms:W3CDTF">2019-02-07T09:13:00Z</dcterms:modified>
</cp:coreProperties>
</file>